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823AFC" w14:textId="24333710" w:rsidR="00AD657A" w:rsidRPr="00AD657A" w:rsidRDefault="00AD657A" w:rsidP="00AD657A">
      <w:pPr>
        <w:suppressAutoHyphens w:val="0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Capital Programme 2021/2022 – 2024/2025</w:t>
      </w:r>
    </w:p>
    <w:p w14:paraId="77C74C53" w14:textId="77777777" w:rsidR="00AD657A" w:rsidRDefault="00AD657A" w:rsidP="00351DBE">
      <w:pPr>
        <w:suppressAutoHyphens w:val="0"/>
        <w:jc w:val="right"/>
        <w:rPr>
          <w:rFonts w:ascii="Arial" w:hAnsi="Arial" w:cs="Arial"/>
          <w:b/>
          <w:szCs w:val="24"/>
          <w:u w:val="single"/>
        </w:rPr>
      </w:pPr>
    </w:p>
    <w:tbl>
      <w:tblPr>
        <w:tblW w:w="16344" w:type="dxa"/>
        <w:jc w:val="center"/>
        <w:tblLook w:val="04A0" w:firstRow="1" w:lastRow="0" w:firstColumn="1" w:lastColumn="0" w:noHBand="0" w:noVBand="1"/>
      </w:tblPr>
      <w:tblGrid>
        <w:gridCol w:w="994"/>
        <w:gridCol w:w="4184"/>
        <w:gridCol w:w="939"/>
        <w:gridCol w:w="939"/>
        <w:gridCol w:w="939"/>
        <w:gridCol w:w="939"/>
        <w:gridCol w:w="939"/>
        <w:gridCol w:w="939"/>
        <w:gridCol w:w="939"/>
        <w:gridCol w:w="939"/>
        <w:gridCol w:w="905"/>
        <w:gridCol w:w="905"/>
        <w:gridCol w:w="939"/>
        <w:gridCol w:w="905"/>
      </w:tblGrid>
      <w:tr w:rsidR="00C73693" w:rsidRPr="00C73693" w14:paraId="08C8E238" w14:textId="77777777" w:rsidTr="00B51F6E">
        <w:trPr>
          <w:trHeight w:val="291"/>
          <w:tblHeader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2B0EA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9D06E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4F9DFA7B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2021/22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7A9F1773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2021/22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44537DA7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2022/23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520858A4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2022/23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253D77C7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2023/24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4228CBDC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2023/24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32218419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2024/25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4AD5905E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2024/25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7E104574" w14:textId="77777777" w:rsidR="00C73693" w:rsidRPr="00C73693" w:rsidRDefault="00C73693" w:rsidP="00C736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Future Years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51457524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TOTAL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CC0DA"/>
            <w:noWrap/>
            <w:hideMark/>
          </w:tcPr>
          <w:p w14:paraId="70ABC59C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TOTAL</w:t>
            </w:r>
          </w:p>
        </w:tc>
      </w:tr>
      <w:tr w:rsidR="00C73693" w:rsidRPr="00C73693" w14:paraId="2CF57E63" w14:textId="77777777" w:rsidTr="00B51F6E">
        <w:trPr>
          <w:trHeight w:val="291"/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B2B3A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62257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04E62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Gross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BB2DB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Net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970AC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Gross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44CBB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Net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05809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Gross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E0A4A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Net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D9B7D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Gross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2E5C0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Net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4BA56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Gross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D48EF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Net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hideMark/>
          </w:tcPr>
          <w:p w14:paraId="3693F4E8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Gross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hideMark/>
          </w:tcPr>
          <w:p w14:paraId="65273A53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Net</w:t>
            </w:r>
          </w:p>
        </w:tc>
      </w:tr>
      <w:tr w:rsidR="00C73693" w:rsidRPr="00C73693" w14:paraId="3F9BCBF8" w14:textId="77777777" w:rsidTr="00B51F6E">
        <w:trPr>
          <w:trHeight w:val="139"/>
          <w:tblHeader/>
          <w:jc w:val="center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E5595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Project Description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6291F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444A2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9C16F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E9D37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1EAF2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F26F4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60202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7D661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7FDF0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5AA97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hideMark/>
          </w:tcPr>
          <w:p w14:paraId="370E4ADB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Budget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hideMark/>
          </w:tcPr>
          <w:p w14:paraId="3A5A91E5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Budget</w:t>
            </w:r>
          </w:p>
        </w:tc>
      </w:tr>
      <w:tr w:rsidR="00C73693" w:rsidRPr="00C73693" w14:paraId="69D86A06" w14:textId="77777777" w:rsidTr="00B51F6E">
        <w:trPr>
          <w:trHeight w:val="80"/>
          <w:tblHeader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ECB166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5E7AC2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98431D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5372D2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68C07A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ACC829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879D71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AFDC02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97F80A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138421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C0C06E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A2F8A7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hideMark/>
          </w:tcPr>
          <w:p w14:paraId="0229FD75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hideMark/>
          </w:tcPr>
          <w:p w14:paraId="1FED335E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£'000</w:t>
            </w:r>
          </w:p>
        </w:tc>
      </w:tr>
      <w:tr w:rsidR="00C73693" w:rsidRPr="00C73693" w14:paraId="5CF8EF62" w14:textId="77777777" w:rsidTr="00B51F6E">
        <w:trPr>
          <w:trHeight w:val="7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866F6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2ABBA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2FFE5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FE1D0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6B882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14C29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3A154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0E497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E3CDE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1B31F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14EA8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35BD0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1FB60E7C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26566F4F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</w:tr>
      <w:tr w:rsidR="00DD7BFF" w:rsidRPr="00C73693" w14:paraId="3ADC94C3" w14:textId="77777777" w:rsidTr="00B51F6E">
        <w:trPr>
          <w:trHeight w:val="70"/>
          <w:jc w:val="center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3D2DDE0" w14:textId="225EC9BB" w:rsidR="00DD7BFF" w:rsidRPr="00DD7BFF" w:rsidRDefault="00DD7BFF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Assessment Application &amp; Business Support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96D7BB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DEF65A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9DB73C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8B38CA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0E5580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F31193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F61AD4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701C78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00FF2F" w14:textId="77777777" w:rsidR="00DD7BFF" w:rsidRPr="00DD7BFF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7D4A94DF" w14:textId="77777777" w:rsidR="00DD7BFF" w:rsidRPr="00DD7BFF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13E374F" w14:textId="77777777" w:rsidR="00DD7BFF" w:rsidRPr="00DD7BFF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D7BFF" w:rsidRPr="00C73693" w14:paraId="51F48016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D69819" w14:textId="4E49B7CF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31131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95EA65" w14:textId="7D1D6ECA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Temporary Accommodation (Supported and In Need of Priority Housing)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E136F" w14:textId="3007A87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3,082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4C74FF" w14:textId="30D5EB1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3,082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313527" w14:textId="19A99F3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6,606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D0DCD4" w14:textId="1B4EA9A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6,606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B48BAD" w14:textId="33CE170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4,000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5F63D0" w14:textId="045607F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4,000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4CEB2" w14:textId="737D415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4,000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FA5BFA" w14:textId="2740649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4,000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A77371" w14:textId="6C5F1745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0485ED" w14:textId="170C90E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5992A0B3" w14:textId="5820AC7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17,688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92BD76E" w14:textId="7884247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17,688</w:t>
            </w:r>
          </w:p>
        </w:tc>
      </w:tr>
      <w:tr w:rsidR="00DD7BFF" w:rsidRPr="00C73693" w14:paraId="789A8D4C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39D95A" w14:textId="6D303F7B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31135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541F52" w14:textId="6F003483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Next Steps Accommodation Programme (Roger's Court)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426D86" w14:textId="0077088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2,553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707456" w14:textId="718DDD4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2BEC18" w14:textId="6A6FEC2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0D414B" w14:textId="62C2777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8E955E" w14:textId="596EFDE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04F6B0" w14:textId="120E8A2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7898FA" w14:textId="52D7368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917CE6" w14:textId="2554185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714160" w14:textId="26366AA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E5ADBC" w14:textId="10A6EA4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C46BF10" w14:textId="6E767C8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2,553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11CCABC" w14:textId="529560D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382</w:t>
            </w:r>
          </w:p>
        </w:tc>
      </w:tr>
      <w:tr w:rsidR="00DD7BFF" w:rsidRPr="00C73693" w14:paraId="3AF522D6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2F14F" w14:textId="75EB75E8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31068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D04FAB" w14:textId="651729E8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Gypsy and Traveller Pitches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8D4981" w14:textId="47B067A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49D9C4" w14:textId="5584515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341070" w14:textId="50309BB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678987" w14:textId="73D2AF0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13EF03" w14:textId="7491301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C52061" w14:textId="00EF34D5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77FE5B" w14:textId="73CA8BB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5D015" w14:textId="3C5E0DF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ECAC8B" w14:textId="7F4AD475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A40E17" w14:textId="74C585E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7BD47AB" w14:textId="58AE393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373579E" w14:textId="2ED5040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DD7BFF" w:rsidRPr="00C73693" w14:paraId="0AA8238F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C729BA" w14:textId="77777777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398884E" w14:textId="77777777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1F9F7" w14:textId="3D07C08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F6C91" w14:textId="6D72DCC7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4EFFC" w14:textId="6A8CAC4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F77350" w14:textId="31BA5F3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F7297" w14:textId="55E45E2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AC0358" w14:textId="34FD0AC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08FD71" w14:textId="6A947EB7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EFB3EA" w14:textId="5DCE125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D5E603" w14:textId="45A16D1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E5B7F1" w14:textId="5CE3DA8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56CE4A87" w14:textId="2C42996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430DFCCD" w14:textId="1204A92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DD7BFF" w:rsidRPr="00C73693" w14:paraId="4F5D6B62" w14:textId="77777777" w:rsidTr="00B51F6E">
        <w:trPr>
          <w:trHeight w:val="291"/>
          <w:jc w:val="center"/>
        </w:trPr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403EA7" w14:textId="04C7A5C8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Commercial Se</w:t>
            </w:r>
            <w:r>
              <w:rPr>
                <w:rFonts w:ascii="Arial" w:hAnsi="Arial" w:cs="Arial"/>
                <w:b/>
                <w:bCs/>
                <w:sz w:val="20"/>
              </w:rPr>
              <w:t>rvices &amp; Business Transformation</w:t>
            </w: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B05773" w14:textId="618A87F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1794E5" w14:textId="1A8F83D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7DEEC" w14:textId="0EC0EEC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FD362" w14:textId="1A93FEF7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D33A9" w14:textId="3AA8FA9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03CB29" w14:textId="7FA2107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95CBF8" w14:textId="075E025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BECE79" w14:textId="3C8B9EB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3703C8A8" w14:textId="5353A7C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2735A090" w14:textId="4B58F92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DD7BFF" w:rsidRPr="00C73693" w14:paraId="3E46C04C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6FD509" w14:textId="22855FAA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31120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4CB29C" w14:textId="71B3C74F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Servicing of Land at Fairhill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6CB35B" w14:textId="2F5A2D6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299C1A" w14:textId="318D582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5661FF" w14:textId="167CD5A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FA313A" w14:textId="4E1CFB3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3F63C0" w14:textId="48DEA335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E282E3" w14:textId="2027F88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C3F28A" w14:textId="387534F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3C7B31" w14:textId="037CF7B7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4ED63A" w14:textId="6C37EC1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D373A" w14:textId="3869FD1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1BC82D7" w14:textId="551E114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07F4329F" w14:textId="7D8988B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47</w:t>
            </w:r>
          </w:p>
        </w:tc>
      </w:tr>
      <w:tr w:rsidR="00DD7BFF" w:rsidRPr="00C73693" w14:paraId="3D4409E3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AFADB3" w14:textId="18F217A4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31125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A768F1" w14:textId="1A819E76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Units 1-7 Wolseley Business Park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71D93D" w14:textId="204DB51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A7E462" w14:textId="6029BFA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F15ABF" w14:textId="3CAB14C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330E60" w14:textId="0A491AB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BB7389" w14:textId="3191D09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4C0F95" w14:textId="41FB2377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FEA58A" w14:textId="5A8C6F6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2173E1" w14:textId="589BE20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6742ED" w14:textId="6F3BAF5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7F3CD0" w14:textId="5FC2734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B4CD2AD" w14:textId="41CE0A9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5D3B0BE4" w14:textId="187936D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</w:tr>
      <w:tr w:rsidR="00DD7BFF" w:rsidRPr="00C73693" w14:paraId="343797A7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B7F95" w14:textId="79A8CAF6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31127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BA3685" w14:textId="5B7F451D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Bedford Commercial Park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CA596A" w14:textId="7D39DD3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3,870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D53431" w14:textId="2FE7DA7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3,870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3FF8DF" w14:textId="6CB531F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3B37E9" w14:textId="7E4BB58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DCC8A1" w14:textId="3980481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979F0" w14:textId="0959CBC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97E7E5" w14:textId="54EA968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A811D6" w14:textId="469ED7E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C109D1" w14:textId="56CE48C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A29748" w14:textId="42CA140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A925E67" w14:textId="5D6EB99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3,870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C3C6690" w14:textId="7BD3A5E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3,870</w:t>
            </w:r>
          </w:p>
        </w:tc>
      </w:tr>
      <w:tr w:rsidR="00DD7BFF" w:rsidRPr="00C73693" w14:paraId="7C95C90B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5981DE" w14:textId="3C8B4C37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31129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D7EE39" w14:textId="46F7BC49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Borough Development and Regeneration Fund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DAF2F9" w14:textId="0190A86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A81472" w14:textId="25981E5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253905" w14:textId="57D1345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096C53" w14:textId="0FD2DF0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8DA17E" w14:textId="27C35F8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79237C" w14:textId="0D353A5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53152E" w14:textId="4E0B7265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2,267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6043FA" w14:textId="28306A47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2,267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1CA57D" w14:textId="6469FA9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0573D2" w14:textId="50C0243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638F6BC" w14:textId="7639266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6,767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025E7406" w14:textId="0982CC2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6,767</w:t>
            </w:r>
          </w:p>
        </w:tc>
      </w:tr>
      <w:tr w:rsidR="00DD7BFF" w:rsidRPr="00C73693" w14:paraId="4E4B63A7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3734785" w14:textId="77777777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8BA1D8" w14:textId="77777777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CC9DDA" w14:textId="79DFD24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0B1DA" w14:textId="1A93F31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43C333" w14:textId="38E2BE9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A44E8D" w14:textId="6DB7320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63497" w14:textId="2807EC3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FC55A0" w14:textId="52FE15E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6DD3FD" w14:textId="789B3EE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A43F1" w14:textId="76C8BA5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D1C6A" w14:textId="0DA0C19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F7DA44" w14:textId="6B309E8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557D1F52" w14:textId="433F13A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3C27649B" w14:textId="65E21A3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DD7BFF" w:rsidRPr="00C73693" w14:paraId="5386B6AE" w14:textId="77777777" w:rsidTr="00B51F6E">
        <w:trPr>
          <w:trHeight w:val="291"/>
          <w:jc w:val="center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E0F581" w14:textId="0C39C3B2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Technology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371A20" w14:textId="2E15092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2034E" w14:textId="780BD33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5C4B1" w14:textId="78B390F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78FCB" w14:textId="1BCE453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244240" w14:textId="5341A92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0E737C" w14:textId="1902AE5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71148B" w14:textId="16E6CE1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2DF0AF" w14:textId="2F7C3E3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761C3" w14:textId="4C6A936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EE36CD" w14:textId="2FA49ED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22B942D2" w14:textId="596E9D8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38453ECB" w14:textId="039F4FA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DD7BFF" w:rsidRPr="00C73693" w14:paraId="77B09220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F6EEA5" w14:textId="6EF9D98A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31028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2DFB9E" w14:textId="021B7780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IT Infrastructure &amp; Software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1AC7C5" w14:textId="11C008F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1,601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6EB5A5" w14:textId="0F25E91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1,143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3B560E" w14:textId="3C6CEC8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1,422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612C22" w14:textId="39B9EB1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1,422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E6CE0B" w14:textId="2C7C2C6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1,422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7B76F5" w14:textId="32C0C9A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1,422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8F4B54" w14:textId="2905022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49A371" w14:textId="402F8C7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0FFC4B" w14:textId="7B2DBC2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4EA5B5" w14:textId="2498F49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14:paraId="5E37F023" w14:textId="1AEC5AF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4,945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14:paraId="23045153" w14:textId="78697C5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3,987</w:t>
            </w:r>
          </w:p>
        </w:tc>
      </w:tr>
      <w:tr w:rsidR="00DD7BFF" w:rsidRPr="00C73693" w14:paraId="0E5B5483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AE031A3" w14:textId="77777777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DD1A7F" w14:textId="495BEE95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Corporate Services 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4E63A2" w14:textId="01D4A0B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11,982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513476" w14:textId="5526C82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9,053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568163" w14:textId="4BDA409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10,228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AE89BB" w14:textId="0EEBB97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10,028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E6B1CF" w14:textId="0436EC5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7,422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403B1A" w14:textId="4A1489F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7,422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28134F" w14:textId="10FE68F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6,767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79A6C0" w14:textId="0B0E3642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6,267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FEE0B4" w14:textId="3B4449F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FF21C5" w14:textId="45D7116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</w:tcPr>
          <w:p w14:paraId="7CBF6E3C" w14:textId="66C27EFE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36,399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</w:tcPr>
          <w:p w14:paraId="56F4F4AC" w14:textId="4E8EBE6C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000000"/>
                <w:sz w:val="20"/>
              </w:rPr>
              <w:t>32,770</w:t>
            </w:r>
          </w:p>
        </w:tc>
      </w:tr>
      <w:tr w:rsidR="00DD7BFF" w:rsidRPr="00C73693" w14:paraId="7FE35B4C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7208292" w14:textId="77777777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3DE4FE" w14:textId="77777777" w:rsidR="00DD7BFF" w:rsidRPr="00DD7BFF" w:rsidRDefault="00DD7BFF" w:rsidP="00DD7BFF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86C8D3" w14:textId="552C218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33DDC" w14:textId="190E3DC3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F920C0" w14:textId="52642AE5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A3AF1" w14:textId="67CE70D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41D8D" w14:textId="75CC36FB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CE5037" w14:textId="3666289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E804FA" w14:textId="082F971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3D11A" w14:textId="24C4720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4983AC" w14:textId="1F5819A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D4449" w14:textId="11DC75E8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64418673" w14:textId="51A40A2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40CFD320" w14:textId="1D25DE2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 </w:t>
            </w:r>
          </w:p>
        </w:tc>
      </w:tr>
      <w:tr w:rsidR="00DD7BFF" w:rsidRPr="00C73693" w14:paraId="500FF2CE" w14:textId="77777777" w:rsidTr="00B51F6E">
        <w:trPr>
          <w:trHeight w:val="238"/>
          <w:jc w:val="center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2DC62C" w14:textId="3024F29E" w:rsidR="00DD7BFF" w:rsidRPr="00DD7BFF" w:rsidRDefault="00DD7BFF" w:rsidP="00DD7BFF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Transformation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184B85" w14:textId="50C80DD4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15F65F" w14:textId="25C7566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99782B" w14:textId="6B4BA0A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A40BC6" w14:textId="4F605AE6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647209" w14:textId="3E8C172D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77AB92" w14:textId="1F61E93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FDD3E2" w14:textId="0A3CFB50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668C2" w14:textId="6081EA1A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DA448" w14:textId="72FED09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F434C5" w14:textId="349444CF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6F9968DE" w14:textId="37209609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6B58FDDD" w14:textId="7828B321" w:rsidR="00DD7BFF" w:rsidRPr="00DD7BFF" w:rsidRDefault="00DD7BFF" w:rsidP="00DD7B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2CD3" w:rsidRPr="00C73693" w14:paraId="2FD182C7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1B73CB" w14:textId="7D4654C1" w:rsidR="00882CD3" w:rsidRPr="00DD7BFF" w:rsidRDefault="00882CD3" w:rsidP="00882CD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31124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361CFE" w14:textId="0E2E76FD" w:rsidR="00882CD3" w:rsidRPr="00DD7BFF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sz w:val="20"/>
              </w:rPr>
              <w:t>Transformation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032BD7" w14:textId="2B9A9F9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2,982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B5C2C7" w14:textId="2069127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2,982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FE26E1" w14:textId="1094C6B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5,343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F2676BB" w14:textId="7EE6E981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A5BA7A" w14:textId="372B6B0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2,453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EFAC4C" w14:textId="1727976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1,819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B18825" w14:textId="334908C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C0D78C" w14:textId="5BF69DF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19E31C" w14:textId="26D273C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2A8D6D" w14:textId="6149E25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14:paraId="778069EF" w14:textId="605770E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10,778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14:paraId="146CDFC7" w14:textId="48FBD41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4,801</w:t>
            </w:r>
          </w:p>
        </w:tc>
      </w:tr>
      <w:tr w:rsidR="00882CD3" w:rsidRPr="00C73693" w14:paraId="306E1ABF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1A0947B" w14:textId="77777777" w:rsidR="00882CD3" w:rsidRPr="00DD7BFF" w:rsidRDefault="00882CD3" w:rsidP="00882CD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6D1091" w14:textId="2E24D52B" w:rsidR="00882CD3" w:rsidRPr="00DD7BFF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</w:rPr>
              <w:t>Transformation 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217B5F" w14:textId="18AEAAB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2,982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86A62F" w14:textId="70785AF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2,982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EA2152B" w14:textId="50B743F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5,343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12E006" w14:textId="76EDAE1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291202" w14:textId="26E5FE9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2,453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A4A9AC" w14:textId="67A4E02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1,819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0E083E" w14:textId="6A0D597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5F2DC7" w14:textId="2814B68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6C23DB" w14:textId="4A643A8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A84600" w14:textId="7EB3BEC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14:paraId="4C9245BE" w14:textId="497098A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10,778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</w:tcPr>
          <w:p w14:paraId="228A5867" w14:textId="423BF00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4,801</w:t>
            </w:r>
          </w:p>
        </w:tc>
      </w:tr>
      <w:tr w:rsidR="00DD7BFF" w:rsidRPr="00C73693" w14:paraId="451069EC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A78D37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E17BE6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5B2FBF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43A2B4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C5B806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316F7B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8EAF74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EDD2F3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C29E01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344B28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33F940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EDDD2C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2E4AC16B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04EAF6F3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D7BFF" w:rsidRPr="00C73693" w14:paraId="26D3150E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C707E6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86FD97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BB4739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A8267B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D90F2D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283108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EDA0CD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73EA859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CD3853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F68165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CEF734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EE54F1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0B3D6D3B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E943571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143F8" w:rsidRPr="00C73693" w14:paraId="3A2FA250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8E29A9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E12E56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BB48F9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EB46FD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70F09CF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F8495A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22E4E7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B43846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DFC4C6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8CB69F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46D1AC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E67A24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62E89BEE" w14:textId="77777777" w:rsidR="00D143F8" w:rsidRPr="00C73693" w:rsidRDefault="00D143F8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10B2E609" w14:textId="77777777" w:rsidR="00D143F8" w:rsidRPr="00C73693" w:rsidRDefault="00D143F8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634DF" w:rsidRPr="00C73693" w14:paraId="6185A691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BEA1F4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57E30F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AE92FD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49B3E6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875D09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092458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C42A66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9B4A38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7B24E8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439499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A893E4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3E514A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16C17E52" w14:textId="77777777" w:rsidR="00D634DF" w:rsidRPr="00C73693" w:rsidRDefault="00D634D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1817BBA0" w14:textId="77777777" w:rsidR="00D634DF" w:rsidRPr="00C73693" w:rsidRDefault="00D634D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D7BFF" w:rsidRPr="00C73693" w14:paraId="02C7A77E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BD34EC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A428C3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BC9150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1F870C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8CC129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DB07A7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C16FA0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E444CA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2FB001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80002A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931C7B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B8709F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6DC59113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F5B75EB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D7BFF" w:rsidRPr="00C73693" w14:paraId="5390876A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0F303C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BA346A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79A411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97ED93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821299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10242A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483C04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3360B6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11F850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6FF8DE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AB3464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05AEB5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40C0914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1CC52E5E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D7BFF" w:rsidRPr="00C73693" w14:paraId="3EEAD6FF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F600BB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86C733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94AB05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71C133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0D87F6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25B850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1CCDFE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179012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FED3AF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0BD5EA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1A36B9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B1F9FA" w14:textId="77777777" w:rsidR="00DD7BFF" w:rsidRPr="00C73693" w:rsidRDefault="00DD7BF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2ECFAA17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6FBCF408" w14:textId="77777777" w:rsidR="00DD7BFF" w:rsidRPr="00C73693" w:rsidRDefault="00DD7BF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C73693" w:rsidRPr="00C73693" w14:paraId="12D7860A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9FB44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lastRenderedPageBreak/>
              <w:t>Schools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91F8B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BE80C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1D1F3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03CF4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F4922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59E28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1214C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7465C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32AE3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11CC8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A0816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4E350F41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64971397" w14:textId="77777777" w:rsidR="00C73693" w:rsidRPr="00C73693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</w:tr>
      <w:tr w:rsidR="00882CD3" w:rsidRPr="00C73693" w14:paraId="3018EF3F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DC9C" w14:textId="10A3E547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34004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489A" w14:textId="5854ED0B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Schools Maintenance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F2692" w14:textId="78EC04A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1,390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774CB" w14:textId="43DE8B8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89412" w14:textId="3F8D048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4,940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547FD" w14:textId="785C7AC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77964" w14:textId="36C958F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3,700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8F248" w14:textId="610639E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7EDD" w14:textId="6A3CC07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2,433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9B6F" w14:textId="0FEB0C4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5BF2E" w14:textId="4EC28EA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3F09F" w14:textId="6FDA244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FD2E459" w14:textId="4453774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12,463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88EF9FB" w14:textId="0D8ACDA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2CD3" w:rsidRPr="00C73693" w14:paraId="35E281C8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F0E4A" w14:textId="03908856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34008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414E2" w14:textId="3A4CB6FD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Schools Building Works - Devolved Formula Capital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20070" w14:textId="36CF43D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383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79677" w14:textId="0BBA5C3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41B89" w14:textId="0B70D9E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13B79" w14:textId="2507904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36F98" w14:textId="326E82D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CDD82" w14:textId="69A6275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A7C0B" w14:textId="0B24F91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5BE90" w14:textId="561AC09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C6ADC" w14:textId="3189133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5DE0" w14:textId="62FBB051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80A400D" w14:textId="01125DB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1,193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C481F38" w14:textId="2A805A4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2CD3" w:rsidRPr="00C73693" w14:paraId="6841320B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9B8B6" w14:textId="39CFA4DB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34063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FFCE7" w14:textId="4D706664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Schools 2 Tier Conversion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5FB24" w14:textId="79960AE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06A06" w14:textId="14EC1BB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028C5" w14:textId="5FB4E62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8D712" w14:textId="5FDE5FB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FAEA6" w14:textId="60850D4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BD95D" w14:textId="58402BA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EB46F" w14:textId="47EF94E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AC29" w14:textId="65C6866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96AE" w14:textId="2526FBBD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8B45" w14:textId="4CD4D731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525ABC9" w14:textId="4D93988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13C1011" w14:textId="2922764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</w:p>
        </w:tc>
      </w:tr>
      <w:tr w:rsidR="00882CD3" w:rsidRPr="00C73693" w14:paraId="6020E6C6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9AFFB" w14:textId="5F8C4DAC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34069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0FDCF" w14:textId="43277CB3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Special Educational Needs and/or disability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CEEE" w14:textId="42555B2E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06D68" w14:textId="5E39A5F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20CAC" w14:textId="6BA7D0AE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677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CC674" w14:textId="5D0ED24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60AD0" w14:textId="506A095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9A0A9" w14:textId="5937FFC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537BB" w14:textId="5CC30C7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7CD97" w14:textId="601DBDA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6C65D" w14:textId="0D939ADE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4B394" w14:textId="536A337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60A0DC8" w14:textId="0047AE5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1,677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ABF8367" w14:textId="39B40FA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2CD3" w:rsidRPr="00C73693" w14:paraId="1FFE2EAD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22A65" w14:textId="67724F02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34071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1572F" w14:textId="72668CE9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Wootton Lower - expansion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A6E87" w14:textId="1448438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F23AE" w14:textId="3B26915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8C71E" w14:textId="7544568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810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9BF2" w14:textId="04079BE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A68C7" w14:textId="69C3620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2A0A3" w14:textId="5547ADF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98147" w14:textId="04425C8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1687F" w14:textId="64630ED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29299" w14:textId="09CEB5A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ED5D7" w14:textId="5981193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8FE8647" w14:textId="5DA1A9B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7721E38" w14:textId="05D7A0A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2CD3" w:rsidRPr="00C73693" w14:paraId="6B3A42ED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15EA3" w14:textId="31946266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34072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89178" w14:textId="3A45A3BE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Healthy Pupil Programme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184FB" w14:textId="60F0C58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699A" w14:textId="20267AF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F94F" w14:textId="0BC96E9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B26A9" w14:textId="32E8F91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70EDE" w14:textId="45B9412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21C95" w14:textId="25FD347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F7A56" w14:textId="3E36F25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518E7" w14:textId="29D3024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F982" w14:textId="23A047D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8D4C7" w14:textId="5272657D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A37CD5A" w14:textId="34966E51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9CDE795" w14:textId="0FC6FA8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2CD3" w:rsidRPr="00C73693" w14:paraId="04715F26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66B6B" w14:textId="225E0EE1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34073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3C250" w14:textId="3FF9CA83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Broadmead Lower - expansion project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233C2" w14:textId="214B6F3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851E5" w14:textId="2A77F83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AB5C7" w14:textId="1176139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632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693B" w14:textId="7196F20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E09C0" w14:textId="3F93C0E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8D468" w14:textId="1E9E4E4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96276" w14:textId="77F1FC48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2A0C" w14:textId="4F1423C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0FEC0" w14:textId="75FC8C7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F745" w14:textId="12BD2AB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B400501" w14:textId="0B2CCB6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632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20CE9C7" w14:textId="1EDD32B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2CD3" w:rsidRPr="00C73693" w14:paraId="1E406E23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F374" w14:textId="34D879EA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34075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9E8F" w14:textId="2FB9ECB4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Wixams Education Provision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07957" w14:textId="2E6106C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1,500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CA96" w14:textId="5CF9BCD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79703" w14:textId="4E89A38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5,000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9229B" w14:textId="1BBC39A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9051" w14:textId="2DB4B79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3,500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A3E81" w14:textId="1F87E52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CB4DB" w14:textId="4FEF89C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19,000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2EECF" w14:textId="1CC8AB4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294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025FC" w14:textId="3AC26F5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E0385" w14:textId="54B5134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E59F063" w14:textId="500F0E4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29,000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B67F575" w14:textId="428A123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294</w:t>
            </w:r>
          </w:p>
        </w:tc>
      </w:tr>
      <w:tr w:rsidR="00882CD3" w:rsidRPr="00C73693" w14:paraId="3DA750FE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E605" w14:textId="2A17FED5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34077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1538" w14:textId="61781D1B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Bedford Special School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10985" w14:textId="4BA814D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8,000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6F6AD" w14:textId="0F9672D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23000" w14:textId="19E3FAD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7,200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85214" w14:textId="514373A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1C08D" w14:textId="6F38221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4C1A8" w14:textId="7F7FC65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61B1B" w14:textId="2744F95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AA2D0" w14:textId="00D2F1A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4F4C1" w14:textId="2E00EDA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E7F3B" w14:textId="4E9B3BA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593E2A8" w14:textId="4723C61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15,200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56B3A45" w14:textId="5B02110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2CD3" w:rsidRPr="00C73693" w14:paraId="25CE1D98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F7A4" w14:textId="23DB28F0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34078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B207A" w14:textId="04B546E0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Additional Schools Capacity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9B041" w14:textId="1BE7D1E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6F7A" w14:textId="18FFCAB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06832" w14:textId="1537F7A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10,657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A2DF1" w14:textId="71F78CD4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3FFB" w14:textId="50587E3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8,650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5A53" w14:textId="7C599A2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5E956" w14:textId="5DE9933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55126" w14:textId="65AB11D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EE88" w14:textId="17759C3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99513" w14:textId="2BFB9D1E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3C8C02F" w14:textId="6CE45C0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19,307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781B373" w14:textId="55DE904F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2CD3" w:rsidRPr="00C73693" w14:paraId="45965A37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B23F" w14:textId="4207E870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34076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BFD1E" w14:textId="227682D2" w:rsidR="00882CD3" w:rsidRPr="00882CD3" w:rsidRDefault="00882CD3" w:rsidP="00882CD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sz w:val="20"/>
              </w:rPr>
              <w:t>Phase 2 Riseley C of E Primary School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A46C2" w14:textId="14391AE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1,833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58AB" w14:textId="65EE436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69F1" w14:textId="6F66F825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29E1" w14:textId="3430285A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F62B8" w14:textId="3AE529E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1FB5" w14:textId="207A3BD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4E20" w14:textId="7F416A6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06B4" w14:textId="0560FEE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0281" w14:textId="322BA31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0E3E9" w14:textId="6B087D52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3041B56" w14:textId="43F519FD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1,833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F99AD32" w14:textId="7A21BE8D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410</w:t>
            </w:r>
          </w:p>
        </w:tc>
      </w:tr>
      <w:tr w:rsidR="00882CD3" w:rsidRPr="00C73693" w14:paraId="60D82658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0FBDFB" w14:textId="14A0CFA1" w:rsidR="00882CD3" w:rsidRPr="00882CD3" w:rsidRDefault="00882CD3" w:rsidP="00882CD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AF82365" w14:textId="4D21EA92" w:rsidR="00882CD3" w:rsidRPr="00882CD3" w:rsidRDefault="00882CD3" w:rsidP="00882CD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Children's Services 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2B207" w14:textId="4FE73D19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14,163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4BCAA" w14:textId="5D2E9A1D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455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6A4FE" w14:textId="77372FB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30,186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478F0" w14:textId="5E3C187B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09922" w14:textId="5E2BB9CE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16,120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F7043" w14:textId="398651E3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29C0D" w14:textId="31C632F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21,703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94CCE" w14:textId="34E0F7D0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sz w:val="20"/>
              </w:rPr>
              <w:t>294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44982" w14:textId="62B8F06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4F5CB" w14:textId="6216CB66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14:paraId="01F62013" w14:textId="6F90D057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82,172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14:paraId="5A393CA3" w14:textId="03CA257C" w:rsidR="00882CD3" w:rsidRPr="00882CD3" w:rsidRDefault="00882CD3" w:rsidP="00882C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882CD3">
              <w:rPr>
                <w:rFonts w:ascii="Arial" w:hAnsi="Arial" w:cs="Arial"/>
                <w:b/>
                <w:bCs/>
                <w:color w:val="000000"/>
                <w:sz w:val="20"/>
              </w:rPr>
              <w:t>749</w:t>
            </w:r>
          </w:p>
        </w:tc>
      </w:tr>
      <w:tr w:rsidR="00C73693" w:rsidRPr="00C73693" w14:paraId="2E387A47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3E97D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1535A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76F98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11A7F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252C8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E718F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76FEA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D2C3D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6FDE6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71CF2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E5931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06825" w14:textId="77777777" w:rsidR="00C73693" w:rsidRPr="00C73693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0EA827E4" w14:textId="77777777" w:rsidR="00C73693" w:rsidRPr="00AC18AB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AC18AB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640EFE23" w14:textId="77777777" w:rsidR="00C73693" w:rsidRPr="00AC18AB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AC18AB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</w:tr>
      <w:tr w:rsidR="00AD657A" w:rsidRPr="00C73693" w14:paraId="2E0FCC42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C2859E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8CF6A8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DF7966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412D3F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371B90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D3438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D1E4D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45B7D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7A9BC59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AB59A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9A5147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2CD7D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3609AFC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C268D84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AD657A" w:rsidRPr="00C73693" w14:paraId="5DB57687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16D16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6D0369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728B18E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30695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45A610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0098E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F63DF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B31B98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367648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645663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52F093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E424B9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961A792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72666820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AD657A" w:rsidRPr="00C73693" w14:paraId="2AE3E8BA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5008C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6D02B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0D493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BDD79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054A59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020788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E7C60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A490F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5979AB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9D6238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CDFB07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23F89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6D0553EF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0071DACF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143F8" w:rsidRPr="00C73693" w14:paraId="10737C65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F827FB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22B295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29D545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E79B6B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425288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64EC25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C41EE1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E19CF7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4F9A0F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D5DB56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4C3A54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6651F4" w14:textId="77777777" w:rsidR="00D143F8" w:rsidRPr="00C73693" w:rsidRDefault="00D143F8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062C247" w14:textId="77777777" w:rsidR="00D143F8" w:rsidRPr="00AC18AB" w:rsidRDefault="00D143F8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7C3DFF4" w14:textId="77777777" w:rsidR="00D143F8" w:rsidRPr="00AC18AB" w:rsidRDefault="00D143F8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AD657A" w:rsidRPr="00C73693" w14:paraId="29F3ABEE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5B656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4D581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3A1F83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D7A94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86B81B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51A21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C38A93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A7CA73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0E553B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2E86C6F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94BA6A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C0310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D269092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2B850A94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882CD3" w:rsidRPr="00C73693" w14:paraId="66F28544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E120C4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B2A39E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3BC8E1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3962978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C1B03E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931796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FC9FE5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8EFC32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6DC222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BD867D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DD583C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8E9BB6" w14:textId="77777777" w:rsidR="00882CD3" w:rsidRPr="00C73693" w:rsidRDefault="00882CD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0BF86B83" w14:textId="77777777" w:rsidR="00882CD3" w:rsidRPr="00AC18AB" w:rsidRDefault="00882CD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44144A0" w14:textId="77777777" w:rsidR="00882CD3" w:rsidRPr="00AC18AB" w:rsidRDefault="00882CD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AD657A" w:rsidRPr="00C73693" w14:paraId="04849A6E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37C6D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D3CEDE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B3ED4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A33D7F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7B168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1BAD9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DEE89E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8EFE2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B897F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AA1C3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08789E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07FFB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CE90F47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3FBF8CC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AD657A" w:rsidRPr="00C73693" w14:paraId="05A01DC8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D4ADAB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17555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3274E6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BB8A86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BE10E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79AEF58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DCC7C0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E80737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69833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DB1A89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95DFE5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BB4436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0234944D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62A08CB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AD657A" w:rsidRPr="00C73693" w14:paraId="28FA6399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21C42C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6FB8B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0DC0BB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A7C32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F603A3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F64999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72541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0FCFB7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A07A86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890E6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F9F68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72AD7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B74CE8C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B24AC7F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B51F6E" w:rsidRPr="00C73693" w14:paraId="1B424704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9C840F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832DA8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7B69B0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924EBF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E3A5A3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565D86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4E822C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E49711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845326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76A8D4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37A68E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FD71BF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E019643" w14:textId="77777777" w:rsidR="00B51F6E" w:rsidRPr="00AC18AB" w:rsidRDefault="00B51F6E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DEE5511" w14:textId="77777777" w:rsidR="00B51F6E" w:rsidRPr="00AC18AB" w:rsidRDefault="00B51F6E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B51F6E" w:rsidRPr="00C73693" w14:paraId="5E6312A2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5B4571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83CA87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FD8C02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F12960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CD436F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A0C0F4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17435C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7FD77F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7AEA05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709537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1918D2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DA392F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61D0A00E" w14:textId="77777777" w:rsidR="00B51F6E" w:rsidRPr="00AC18AB" w:rsidRDefault="00B51F6E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1B992D14" w14:textId="77777777" w:rsidR="00B51F6E" w:rsidRPr="00AC18AB" w:rsidRDefault="00B51F6E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D634DF" w:rsidRPr="00C73693" w14:paraId="712030CF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4B42EB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530A03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B3EA5D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329A06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4BA06A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755B9E1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C8CF7F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CCFE0C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3AF410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B2049F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681684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3475C2" w14:textId="77777777" w:rsidR="00D634DF" w:rsidRPr="00C73693" w:rsidRDefault="00D634DF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7E9668F7" w14:textId="77777777" w:rsidR="00D634DF" w:rsidRPr="00AC18AB" w:rsidRDefault="00D634D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6B45D599" w14:textId="77777777" w:rsidR="00D634DF" w:rsidRPr="00AC18AB" w:rsidRDefault="00D634DF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B51F6E" w:rsidRPr="00C73693" w14:paraId="26954638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8D7B7E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C75B2E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01B559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96F5AB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5B6EF8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BD15BB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F787AA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1C71B4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42E446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3C421F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C1804B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639FB3" w14:textId="77777777" w:rsidR="00B51F6E" w:rsidRPr="00C73693" w:rsidRDefault="00B51F6E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EF289CA" w14:textId="77777777" w:rsidR="00B51F6E" w:rsidRPr="00AC18AB" w:rsidRDefault="00B51F6E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99CFCA6" w14:textId="77777777" w:rsidR="00B51F6E" w:rsidRPr="00AC18AB" w:rsidRDefault="00B51F6E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AD657A" w:rsidRPr="00C73693" w14:paraId="29DF563B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04F12E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A5312E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5C5F6B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C55E12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B695FA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A495ED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188A7A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853AF1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331A7A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8B7584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280F77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E5F8C9" w14:textId="77777777" w:rsidR="00AD657A" w:rsidRPr="00C73693" w:rsidRDefault="00AD657A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3A860578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28CAD40" w14:textId="77777777" w:rsidR="00AD657A" w:rsidRPr="00AC18AB" w:rsidRDefault="00AD657A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C73693" w:rsidRPr="00C73693" w14:paraId="6F854FCE" w14:textId="77777777" w:rsidTr="00B51F6E">
        <w:trPr>
          <w:trHeight w:val="291"/>
          <w:jc w:val="center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7CF68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sz w:val="20"/>
                <w:lang w:eastAsia="en-GB"/>
              </w:rPr>
              <w:t>Environment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CABE9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EF66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BE94F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23998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8310C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4F03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9F2A8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EFA0D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B8CCE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58AA3" w14:textId="77777777" w:rsidR="00C73693" w:rsidRPr="00DD7BFF" w:rsidRDefault="00C73693" w:rsidP="00C73693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49453DA" w14:textId="77777777" w:rsidR="00C73693" w:rsidRPr="00DD7BFF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961945C" w14:textId="77777777" w:rsidR="00C73693" w:rsidRPr="00DD7BFF" w:rsidRDefault="00C73693" w:rsidP="00C736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D7BFF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0</w:t>
            </w:r>
          </w:p>
        </w:tc>
      </w:tr>
      <w:tr w:rsidR="00D143F8" w:rsidRPr="00C73693" w14:paraId="25642709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8F7D" w14:textId="4BAD8ABF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32036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49FC6" w14:textId="20627BB4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Elstow Landfill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26850" w14:textId="44BF741F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8A8CA" w14:textId="668701C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04498" w14:textId="35EEDC0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454C3" w14:textId="5664F2B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72A3" w14:textId="495E6E0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EC117" w14:textId="760519B1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5C29" w14:textId="6C3FA55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4B56" w14:textId="3C68F08F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51627" w14:textId="052D6D0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FD64C" w14:textId="54489A7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D7CEC76" w14:textId="1EF0645E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976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C885650" w14:textId="4EC9BD5D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976</w:t>
            </w:r>
          </w:p>
        </w:tc>
      </w:tr>
      <w:tr w:rsidR="00D143F8" w:rsidRPr="00C73693" w14:paraId="2DF9637B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A544C" w14:textId="3DCF53DB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32180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09AC8" w14:textId="494F2BC4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Bedford Green Energy Innovation Park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EED2E" w14:textId="563B7EB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4,070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E7BB" w14:textId="26A0F64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2,282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FF209" w14:textId="781C982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51BD6" w14:textId="6FFF0B3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9AF0B" w14:textId="046FF31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D0BB8" w14:textId="437EE871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759B3" w14:textId="274C7BA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9094A" w14:textId="0EB5E83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60685" w14:textId="6EE2C43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4DD5B" w14:textId="6331E6D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90CB903" w14:textId="6D7C3799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4,070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8227BF0" w14:textId="7E85AFD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2,282</w:t>
            </w:r>
          </w:p>
        </w:tc>
      </w:tr>
      <w:tr w:rsidR="00D143F8" w:rsidRPr="00C73693" w14:paraId="3A95FAAA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A2F7D" w14:textId="467EBB61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32114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CA507" w14:textId="75BA1E9D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Carbon Management Programme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3D67C" w14:textId="1996126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81DD3" w14:textId="6EDCEC6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D0C22" w14:textId="5AE58BC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73E15" w14:textId="62C4038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57B48" w14:textId="39D8927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72FDA" w14:textId="1550050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3AEF6" w14:textId="184475D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BFB71" w14:textId="0133957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A036E" w14:textId="43010F5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6396" w14:textId="453F0A9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A43360E" w14:textId="1A18E99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F7D7247" w14:textId="47B6BC4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363</w:t>
            </w:r>
          </w:p>
        </w:tc>
      </w:tr>
      <w:tr w:rsidR="00D143F8" w:rsidRPr="00C73693" w14:paraId="25AE6A7A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914DA" w14:textId="1A676D51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32144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DA91" w14:textId="0FD9FDBC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Sluice Gates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AD1AF" w14:textId="31332CE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AD45B" w14:textId="40B0AE3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8039" w14:textId="0442277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0EA64" w14:textId="259AC3F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CD671" w14:textId="22835C0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B9E44" w14:textId="3A9CE5C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8239" w14:textId="77EA425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7B7A5" w14:textId="0071FCAE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D2736" w14:textId="3B745AE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F63E" w14:textId="4940C42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4848822" w14:textId="4A6C8E6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B67517F" w14:textId="2226F8AF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</w:tr>
      <w:tr w:rsidR="00D143F8" w:rsidRPr="00C73693" w14:paraId="7BAA91AF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78F08" w14:textId="5EFFFF26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32166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6EF0A" w14:textId="0BB75FBC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Norse Road Cemetery &amp; Crematorium ground works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D10E6" w14:textId="7E5421F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E1F39" w14:textId="3512C95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0A094" w14:textId="30892F8F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D238F" w14:textId="7CDA7F5E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9FDF7" w14:textId="12213C7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0BE7A" w14:textId="0332FF3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82EAE" w14:textId="64BF19A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39350" w14:textId="61765A1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7568E" w14:textId="6464FB5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04E0C" w14:textId="719E67C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1FEC846" w14:textId="4B3A368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655FBD3" w14:textId="0CACFBB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</w:tr>
      <w:tr w:rsidR="00D143F8" w:rsidRPr="00C73693" w14:paraId="6F516F60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3E414" w14:textId="48935897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32178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1B6B1" w14:textId="26C648BA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CCTV - Norse Road Cemetery &amp; Crematorium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AA5ED" w14:textId="0D3D9879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C583B" w14:textId="4EFC131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18ED3" w14:textId="0F717D3E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01C1" w14:textId="61D4A029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D1F6F" w14:textId="71F0C91F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BA265" w14:textId="411C418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1B197" w14:textId="5E50637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6D0D7" w14:textId="5FB2EEB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6798F" w14:textId="3BC2B2FD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2384A" w14:textId="7B41C28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5366AD1" w14:textId="702E8409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3AC9809" w14:textId="769962BE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72</w:t>
            </w:r>
          </w:p>
        </w:tc>
      </w:tr>
      <w:tr w:rsidR="00D143F8" w:rsidRPr="00C73693" w14:paraId="1F037BB1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ABB79" w14:textId="1732B471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32177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6E5B3" w14:textId="50A38CAD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Bedford Park Cricket Pavilion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6EE93" w14:textId="3AF05C6C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B627B" w14:textId="22512EAE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E3DF" w14:textId="6F95D81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BBE07" w14:textId="567405E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5C81F" w14:textId="5D36D8B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AFBDE" w14:textId="33AF72E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D4CBD" w14:textId="3F9E18A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5C761" w14:textId="13194C7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E8A1C" w14:textId="62A948E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54504" w14:textId="2E7FFA0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6757336" w14:textId="07362CC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2D1A067" w14:textId="56D7EB0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117</w:t>
            </w:r>
          </w:p>
        </w:tc>
      </w:tr>
      <w:tr w:rsidR="00D143F8" w:rsidRPr="00C73693" w14:paraId="57B1F3EB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5D75F3" w14:textId="0FE8D4C2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82DAEC" w14:textId="3DFC4423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Play Area Refurbishment Programme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155C16" w14:textId="443CC44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A955B" w14:textId="017BD2D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083FA" w14:textId="00354B5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93BEF9" w14:textId="24A57A22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12364B" w14:textId="10C28E31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B99AF0" w14:textId="2A14616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79ABCC" w14:textId="0F3734C1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C09D4E" w14:textId="298EE76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5F9E44" w14:textId="08D07B1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763E0" w14:textId="67D2AB19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2CCF8C07" w14:textId="08DBE57F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313BA191" w14:textId="529B1AE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D143F8" w:rsidRPr="00C73693" w14:paraId="2F31C937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1FDC" w14:textId="5D2538AC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F62852" w14:textId="1D2F6340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Solar Panels on Council Car Parks/Buildings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758CC1" w14:textId="084F22C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A5C672" w14:textId="2FFA185D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BAC07C" w14:textId="239436C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7709F2" w14:textId="60BBEDD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C56BE6" w14:textId="1BC23C3D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C90802" w14:textId="25473BD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450A13" w14:textId="056B5C7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0359D" w14:textId="1F12213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35746F" w14:textId="73BCEB5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C07E7C" w14:textId="57A341D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BC12710" w14:textId="72468C9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5C046209" w14:textId="07D6A9E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D143F8" w:rsidRPr="00C73693" w14:paraId="7CAFB870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BFA374" w14:textId="232D4087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EE8FD4" w14:textId="22743BFF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Protective Measures for Parks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08710" w14:textId="6F6504F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1A62DA" w14:textId="591E3A54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4F3092" w14:textId="4982CEDC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070FC1" w14:textId="442E6F0C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F43A3A" w14:textId="3B3F848C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A981D" w14:textId="617B89D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5A7099" w14:textId="3510E38F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9E4BD1" w14:textId="09C8F6A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CF472D" w14:textId="3A84BD6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EA504E" w14:textId="1520EE48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3179AB3" w14:textId="69870B9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B96A11E" w14:textId="17DBCCFE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D143F8" w:rsidRPr="00C73693" w14:paraId="27B084ED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2A06AC" w14:textId="3D9B7951" w:rsidR="00D143F8" w:rsidRPr="00D143F8" w:rsidRDefault="00D143F8" w:rsidP="00D143F8">
            <w:pPr>
              <w:suppressAutoHyphens w:val="0"/>
              <w:rPr>
                <w:rFonts w:ascii="Arial" w:hAnsi="Arial" w:cs="Arial"/>
                <w:color w:val="000000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4ED584" w14:textId="142ECE43" w:rsidR="00D143F8" w:rsidRPr="00D143F8" w:rsidRDefault="00D143F8" w:rsidP="00D143F8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Extra Footways Renewal &amp; Dropped Kerbs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620B68" w14:textId="6C1601CD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5C888B" w14:textId="508AB48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EF2EC3" w14:textId="693F7905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E1C8C0" w14:textId="3CEE7290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DF6CC1" w14:textId="0027FA6A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5BFD75" w14:textId="5DF265D6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174712" w14:textId="3ACD3C1C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E6803" w14:textId="68BF4791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B91933" w14:textId="0A66F86B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0898C4" w14:textId="6FDEF1F3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28D94596" w14:textId="0E5F8017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324F4FAE" w14:textId="203A4B99" w:rsidR="00D143F8" w:rsidRPr="00D143F8" w:rsidRDefault="00D143F8" w:rsidP="00D143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5F15FB1B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DDEA6C" w14:textId="3B56695E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  <w:r w:rsidRPr="00D143F8">
              <w:rPr>
                <w:rFonts w:ascii="Arial" w:hAnsi="Arial" w:cs="Arial"/>
                <w:sz w:val="20"/>
              </w:rPr>
              <w:t>New1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770D2C" w14:textId="7D151FC6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  <w:r w:rsidRPr="00D143F8">
              <w:rPr>
                <w:rFonts w:ascii="Arial" w:hAnsi="Arial" w:cs="Arial"/>
                <w:sz w:val="20"/>
              </w:rPr>
              <w:t>Kempston Natural Flood Management (West)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4125F4" w14:textId="2E70ECF6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59DABB" w14:textId="3D3F60ED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2910A6" w14:textId="4376297B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708C8A" w14:textId="2722352B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CC7AF9" w14:textId="665E7229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96916E" w14:textId="504E69EF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55DCCF" w14:textId="6B42C3E6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4E5B6" w14:textId="7B6232BB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ED6256" w14:textId="01412A98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E27AAD" w14:textId="3C0BCA08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688F505" w14:textId="2B527352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2F2CA72B" w14:textId="151ECAA3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3BEF3CEB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A0CD94" w14:textId="59508B62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  <w:r w:rsidRPr="00D143F8">
              <w:rPr>
                <w:rFonts w:ascii="Arial" w:hAnsi="Arial" w:cs="Arial"/>
                <w:sz w:val="20"/>
              </w:rPr>
              <w:t>New2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B8AB8" w14:textId="020002FA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  <w:r w:rsidRPr="00D143F8">
              <w:rPr>
                <w:rFonts w:ascii="Arial" w:hAnsi="Arial" w:cs="Arial"/>
                <w:sz w:val="20"/>
              </w:rPr>
              <w:t>Corn Exchange Stage Lighting Replacement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59AAD" w14:textId="557ED22A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0B8C8E" w14:textId="7D516894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1BF5C8" w14:textId="3725E602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0DD76" w14:textId="43F5B876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2CCF9C" w14:textId="44B2699F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25620C" w14:textId="0B8AE20A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2F400C" w14:textId="6A0E54F9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B8F675" w14:textId="42DECF44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D3C822" w14:textId="78C23260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B1B430" w14:textId="4D138270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B5A8E99" w14:textId="007FDC62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C1D5267" w14:textId="443638F9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172</w:t>
            </w:r>
          </w:p>
        </w:tc>
      </w:tr>
      <w:tr w:rsidR="00886E94" w:rsidRPr="00C73693" w14:paraId="7CBE27D4" w14:textId="77777777" w:rsidTr="00951AB2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2CD770" w14:textId="77777777" w:rsidR="00886E94" w:rsidRPr="00D143F8" w:rsidRDefault="00886E94" w:rsidP="00951AB2">
            <w:pPr>
              <w:suppressAutoHyphens w:val="0"/>
              <w:rPr>
                <w:rFonts w:ascii="Arial" w:hAnsi="Arial" w:cs="Arial"/>
                <w:color w:val="000000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New3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51BCA0" w14:textId="77777777" w:rsidR="00886E94" w:rsidRPr="00D143F8" w:rsidRDefault="00886E94" w:rsidP="00951AB2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Embankment - Riverside Enhancement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BE3745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5B1055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8E648B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41644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C70C97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3AC72E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F8371C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66E958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1282FA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377887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517A65D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1,500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37561707" w14:textId="77777777" w:rsidR="00886E94" w:rsidRPr="00D143F8" w:rsidRDefault="00886E94" w:rsidP="00951AB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02AE57CE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B8F9E9" w14:textId="5357E279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583403" w14:textId="5D20EE03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D04529" w14:textId="5E2218DE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FA0936" w14:textId="23E688FD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405C39" w14:textId="0280D7E1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1EB712" w14:textId="63244BE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620881" w14:textId="5B3D8BAD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ED03F8" w14:textId="06AAA30B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BE2965" w14:textId="7B910CF2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6DB89" w14:textId="527F5FF5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60FA6D" w14:textId="5E894094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73F18E" w14:textId="2AF6F106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280692C7" w14:textId="1A041DC6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F39ACFE" w14:textId="1B2949E2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17DE222B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83F06B" w14:textId="77777777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AB0AFE" w14:textId="77777777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D18F1C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C0108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708445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8F2846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090422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F06C30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732D21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970D9A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F192C6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98C139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33974F5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0E48BF43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0BD13EB1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A4741C" w14:textId="77777777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70DD8" w14:textId="77777777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AAEFBD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BD816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5DA732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E415E2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286E85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24C20D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354F7A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36E499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EC7CEC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81648B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BFAF72C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5E9222E" w14:textId="7777777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255FFF13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0CA1F0" w14:textId="77C007FD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AD281D" w14:textId="255CE4BE" w:rsidR="00886E94" w:rsidRPr="00882CD3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E8B5A8" w14:textId="5366AF38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8DC5B2" w14:textId="4B0D2C3B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E62B6E" w14:textId="18713BBB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1D1F37" w14:textId="454C3A9C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32506" w14:textId="7F2B9050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F018D1" w14:textId="09363212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F4FF44" w14:textId="7D38DAFE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F19869" w14:textId="513F1C98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70E3A3" w14:textId="05B02319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D9C8D8" w14:textId="45D7DFC3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3FADE23" w14:textId="000473B7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A28AC20" w14:textId="6D981FAF" w:rsidR="00886E94" w:rsidRPr="00882C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443BF070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BC412" w14:textId="56AF3BFA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FDAEC4" w14:textId="6FF2F509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26994D" w14:textId="67B3989F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D401CD" w14:textId="7580C28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605B7" w14:textId="07A58F8D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61B37" w14:textId="24A5CC91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EEFBD" w14:textId="652A5904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6FE893" w14:textId="0FC3CA08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A0ABF" w14:textId="41D7D2EE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BB15D4" w14:textId="60052E8D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415B0E" w14:textId="67A92BE0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4EF74A" w14:textId="60A6521E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1D718523" w14:textId="0EF4CE98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270D4C7C" w14:textId="1CFF733E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</w:tr>
      <w:tr w:rsidR="00886E94" w:rsidRPr="00C73693" w14:paraId="5BBF33EE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3C5C5A" w14:textId="14859ED3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FCB86" w14:textId="2F9F7CDB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1FC3EB" w14:textId="44B35A64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C1253" w14:textId="075E38BD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47A8AE" w14:textId="29BB093D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1F13B2" w14:textId="4DAE107A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437080" w14:textId="46087645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3FBA5E" w14:textId="5AD204A1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D4FC9" w14:textId="5B54AF32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AAF3D" w14:textId="00CD341B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159C8" w14:textId="4CCD734D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DFDFD" w14:textId="05B00571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0115A374" w14:textId="66A29160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362C477C" w14:textId="1B9CBA44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269E81F2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810EB" w14:textId="27A75BDE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DF0F1" w14:textId="64C9AAB9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14B22" w14:textId="676D3CFD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C1B50" w14:textId="3013172F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E09C3D" w14:textId="11BD8E91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D69146" w14:textId="51324CEA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8FFE59" w14:textId="119D0E1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D86F4" w14:textId="17B18DE3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CF2AC3" w14:textId="2F4F7E6B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A858CD" w14:textId="5A23ED32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6381C6" w14:textId="5FF521F0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763F7B" w14:textId="6B5CBE15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216E0E27" w14:textId="341A2DD3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1621B80D" w14:textId="652AC025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610B9651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EBF5BC" w14:textId="64FAFF65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3EF873" w14:textId="7AA34780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CE34BB" w14:textId="7B07F086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9EBC8" w14:textId="662A2CDC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74F9D" w14:textId="7F010BAF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6632D1" w14:textId="4443FB00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874A3" w14:textId="2A817A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F5CAB" w14:textId="5E7E3343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2E297" w14:textId="7FE0648B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6B85DB" w14:textId="0C3C499B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FB1BF2" w14:textId="75D52012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6BD048" w14:textId="2BE7C74A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41222AEE" w14:textId="64FBD358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56D5BEF5" w14:textId="5A7C1343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3323932F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928F0D" w14:textId="4A225771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68F3B" w14:textId="6DE6CBB9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31BC67" w14:textId="2AADF042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157975" w14:textId="63E03068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E166A1" w14:textId="33A88AC3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2B0242" w14:textId="1CACFE68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27AA9" w14:textId="5B6A6B8E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2899AF" w14:textId="0A9D9BB0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9CA4D1" w14:textId="5E91635C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6BC264" w14:textId="1A6CE4C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D2F5A" w14:textId="773DD6F8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E4BF0" w14:textId="0A72F56C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08141187" w14:textId="7772CEC3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04F12BA2" w14:textId="0C24B650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D634DF" w:rsidRPr="00C73693" w14:paraId="68CA78E3" w14:textId="77777777" w:rsidTr="00882CD3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434E40" w14:textId="77777777" w:rsidR="00D634DF" w:rsidRPr="00C73693" w:rsidRDefault="00D634DF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DD2B5" w14:textId="77777777" w:rsidR="00D634DF" w:rsidRPr="00C73693" w:rsidRDefault="00D634DF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91B21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02B5BA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027A42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192013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F05A89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CE073F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8CEAE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1DDE67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E9CC31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4B452C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4DA98CDD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14:paraId="7C8DD8FE" w14:textId="77777777" w:rsidR="00D634DF" w:rsidRPr="007104D3" w:rsidRDefault="00D634DF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2E11083E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777DF4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27D281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C3890A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6D06F3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B0423D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E9ED36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3DFC4B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04B49F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91F67B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A9816F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D7545F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CC7A34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17917D9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5D94BC84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37DE01FD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8DDA8E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066601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842E32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ED1B7E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4476D4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8F9CDA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811829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88A2E1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DD5E3D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753576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90A789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783166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470BEEFF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</w:tcPr>
          <w:p w14:paraId="2FDC776B" w14:textId="77777777" w:rsidR="00886E94" w:rsidRPr="007104D3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</w:rPr>
            </w:pPr>
          </w:p>
        </w:tc>
      </w:tr>
      <w:tr w:rsidR="00886E94" w:rsidRPr="00C73693" w14:paraId="5F39E3D8" w14:textId="77777777" w:rsidTr="00B51F6E">
        <w:trPr>
          <w:trHeight w:val="291"/>
          <w:jc w:val="center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3C5CA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b/>
                <w:bCs/>
                <w:sz w:val="20"/>
                <w:lang w:eastAsia="en-GB"/>
              </w:rPr>
              <w:t>Transport, Highways &amp; Engineers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7ACB3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93276" w14:textId="1E2CB9B6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18DC4" w14:textId="28B81C32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87B2F" w14:textId="3F08B40E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A91F6" w14:textId="5C3E2B0C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E8D0B" w14:textId="0576B1BC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5B072" w14:textId="04E16F42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EC9E6" w14:textId="63F4DBB0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45725" w14:textId="7278B8D2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FF112" w14:textId="5D3BFD92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4BD01615" w14:textId="0640612A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08EBF59B" w14:textId="75F2DEB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B51F6E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19278B4F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B993" w14:textId="58D1485D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32037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A09A8" w14:textId="63B3BE5B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Highways Maintenance (LTP)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2FEC" w14:textId="231D5AE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4,471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84BEB" w14:textId="450944D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578C0" w14:textId="0BB4A50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2,071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61354" w14:textId="25E79F5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2C1F" w14:textId="134A199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2,071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97A5A" w14:textId="16797F1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7A769" w14:textId="6E68084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2,071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E4363" w14:textId="6E713AB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BD115" w14:textId="64EE45A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0DB3D" w14:textId="6A05D29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6C76702" w14:textId="688B138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10,684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AC7AC3E" w14:textId="55E4086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66DBDC2E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825CD" w14:textId="4DB9FE76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32041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E39E" w14:textId="58C9B2BC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Integrated Transport Schemes (LTP)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EFC71" w14:textId="7B848D5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2,793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73EF0" w14:textId="3717B01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4664" w14:textId="5E4900A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1,362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755ED" w14:textId="053CB85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838A4" w14:textId="7D74FE6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1,162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D9B8" w14:textId="674CD3A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A6880" w14:textId="3685F0A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1,162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7A554" w14:textId="2FB6D27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7583" w14:textId="37F98DE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EFD54" w14:textId="5E4DBC1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7895815" w14:textId="70BCDA2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6,479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B04EBED" w14:textId="4E82B23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3CBF52BC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ABEEF" w14:textId="030549F0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32040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B91B8" w14:textId="74BEE00A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Highways (BBC funded)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210D7" w14:textId="47C311F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3,419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CEF81" w14:textId="4CC8F08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3,419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D1B2E" w14:textId="262A5CE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3,708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7C18" w14:textId="0C205DF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3,708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D6A07" w14:textId="1D96363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3,208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9690E" w14:textId="11444DB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3,208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0281D" w14:textId="34B0E3A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3,210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F94E9" w14:textId="5121AD5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3,210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08736" w14:textId="6CD1B08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FF0EB" w14:textId="6D14B6F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F1A3A17" w14:textId="3F91F00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13,545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C337293" w14:textId="51776F3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13,545</w:t>
            </w:r>
          </w:p>
        </w:tc>
      </w:tr>
      <w:tr w:rsidR="00886E94" w:rsidRPr="00C73693" w14:paraId="52B773BE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5CE44" w14:textId="1BBEC838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32151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C39F" w14:textId="7269F6A4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Roads and Pavements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B7817" w14:textId="24B5AB7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ACF38" w14:textId="1CA6A42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C480C" w14:textId="3CDAD18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1,300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4D0C0" w14:textId="26597DD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907CD" w14:textId="0A5A8E9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D2A33" w14:textId="531D8A4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8C17D" w14:textId="6A48460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3C5E2" w14:textId="0DAF609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B310A" w14:textId="24ADAD0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5207A" w14:textId="3E5E234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83BCBF9" w14:textId="619A488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2,300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90CFFA1" w14:textId="147785E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2AF6A317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018F6" w14:textId="03FD2334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A8682" w14:textId="2078CA8F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Concrete Roads Major Works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70DB4" w14:textId="6E4705E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5A27B" w14:textId="2AA78D3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3EB3" w14:textId="6FF30A0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0FBA" w14:textId="354AD22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11CFA" w14:textId="6058F26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16474" w14:textId="277C978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7BAD7" w14:textId="66527E0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797F6" w14:textId="2A7F2A7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6148" w14:textId="0D8995A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9C161" w14:textId="64DEF10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C3C5EE1" w14:textId="49AF1A9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310EA3B" w14:textId="6E95F6D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362C6D4F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B7209" w14:textId="4412B361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2A474" w14:textId="5208F8C2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Murdock Road Resurfacing Works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BC02C" w14:textId="4178D4D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81D24" w14:textId="1A5B16B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E104" w14:textId="64CBA78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F48DE" w14:textId="581F0F0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B5481" w14:textId="6D18B8D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582E6" w14:textId="54100E7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B8793" w14:textId="4EDB43D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CD9F6" w14:textId="5C70BE0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277C0" w14:textId="235F163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8E23C" w14:textId="1C7B717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C8BD755" w14:textId="30794CF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BD0D948" w14:textId="1806A30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250</w:t>
            </w:r>
          </w:p>
        </w:tc>
      </w:tr>
      <w:tr w:rsidR="00886E94" w:rsidRPr="00C73693" w14:paraId="3A6ACB6D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347B" w14:textId="426DDD1B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32162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C4925" w14:textId="1C308B45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A6 Wilstead Bypass Reconstruction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F0F3" w14:textId="0C8761D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E7252" w14:textId="6B7311E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477AD" w14:textId="1859300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FF10E" w14:textId="4513672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6B52" w14:textId="2E265F2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4FC56" w14:textId="1E5DF47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3705" w14:textId="1D074D2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8BB79" w14:textId="402CF98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CBFB5" w14:textId="3D46D52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9026" w14:textId="176A8C6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96DABFD" w14:textId="2C6FCA8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F6BECDE" w14:textId="6A4D140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169</w:t>
            </w:r>
          </w:p>
        </w:tc>
      </w:tr>
      <w:tr w:rsidR="00886E94" w:rsidRPr="00C73693" w14:paraId="02BF9FC4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AF914" w14:textId="6567C2CD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32092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23DFE" w14:textId="6CDEF5F8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Bedford Western Bypass Phase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12F49" w14:textId="4AA8CBF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FE0A7" w14:textId="168826C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A5E67" w14:textId="6A374FF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4794D" w14:textId="0CCB884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E3751" w14:textId="08FA752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0F0B" w14:textId="0833A2A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6F322" w14:textId="68BE9C0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A4CE7" w14:textId="39DB3EF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DC76" w14:textId="61DA40C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A6A97" w14:textId="7058509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1E806E2" w14:textId="00B1188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D5CF8BF" w14:textId="075ADA1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87</w:t>
            </w:r>
          </w:p>
        </w:tc>
      </w:tr>
      <w:tr w:rsidR="00886E94" w:rsidRPr="00C73693" w14:paraId="698FE282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0D6A8" w14:textId="5A17CB34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32159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7A433" w14:textId="44403219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Transporting Bedford 2020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3400F" w14:textId="2F74D0C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6,697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D86FF" w14:textId="00086E8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AEBE" w14:textId="29DB240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C7B26" w14:textId="0000E98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D4FA1" w14:textId="5453CCA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4797A" w14:textId="4C08AE0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51AAF" w14:textId="6CAF6BF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D6B7E" w14:textId="26487B9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171EE" w14:textId="39843AB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C70EF" w14:textId="56AF580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4C54084" w14:textId="44CC1D7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6,697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E48CA91" w14:textId="3149A67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73B82BAF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7A28" w14:textId="0D99B345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32160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81DB4" w14:textId="0FBA2B3A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Northern Gateway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8860A" w14:textId="7E7BE59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3,188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0D04" w14:textId="6D1469E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F350F" w14:textId="1AC4C95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35BC9" w14:textId="221AF46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517F9" w14:textId="56F29CB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558CB" w14:textId="29DDB13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C1319" w14:textId="1F71F9E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59E7E" w14:textId="48FB6F2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E1DB7" w14:textId="09DA11F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DC6F" w14:textId="758EFF8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E7357D3" w14:textId="6FF6202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3,188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9FD4120" w14:textId="451790A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3A1FF6DB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0C837" w14:textId="05AB95C6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32182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D8B2" w14:textId="106ABAE9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Halsey Road Drainage System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0219" w14:textId="0534614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06653" w14:textId="30E78F3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27810" w14:textId="186C537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1,850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4C5AA" w14:textId="2A04419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1,105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01261" w14:textId="4103AA2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DE462" w14:textId="5471628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F78F0" w14:textId="15CF055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F7A69" w14:textId="5F89781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7E536" w14:textId="72C117B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12500" w14:textId="3283BE7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9E56FC7" w14:textId="2900ABA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1,850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1FE0C04" w14:textId="454ACB5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1,105</w:t>
            </w:r>
          </w:p>
        </w:tc>
      </w:tr>
      <w:tr w:rsidR="00886E94" w:rsidRPr="00C73693" w14:paraId="7E5F2C39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DFDB5" w14:textId="02E0CD35" w:rsidR="00886E94" w:rsidRPr="00D143F8" w:rsidRDefault="00886E94" w:rsidP="00886E94">
            <w:pPr>
              <w:suppressAutoHyphens w:val="0"/>
              <w:rPr>
                <w:rFonts w:ascii="Arial" w:hAnsi="Arial" w:cs="Arial"/>
                <w:color w:val="000000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32174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F3E8" w14:textId="2C08E112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Average Speed Cameras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B52A" w14:textId="3C0961A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1FAB4" w14:textId="2FB3F6E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B9B57" w14:textId="3A4DCE3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760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32B2D" w14:textId="52FACBD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3DA1" w14:textId="46DFB23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532FD" w14:textId="59226E1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1E429" w14:textId="3B4E2C4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AC0FA" w14:textId="2E11EF2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A069F" w14:textId="01F0F56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CC666" w14:textId="02B9F3B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873F937" w14:textId="2EE2693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42C9BBB" w14:textId="06C3792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</w:tr>
      <w:tr w:rsidR="00886E94" w:rsidRPr="00C73693" w14:paraId="7445130A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7800" w14:textId="4836C40A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32169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640D" w14:textId="6D4AD79E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School Parking Enforcement Cameras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32E94" w14:textId="6354C5A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E8DF4" w14:textId="44D22CF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873C" w14:textId="472A1F5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8C81C" w14:textId="6E450C5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1DDAC" w14:textId="41A7D02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1E0EE" w14:textId="49FA60A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EF550" w14:textId="241F7DD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5B249" w14:textId="0A71839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8B84" w14:textId="65C7689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5F722" w14:textId="15C4992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076A553" w14:textId="0D57E1E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2B13B84" w14:textId="16DCCF9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209D3508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8498A" w14:textId="124FE709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32179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A03FC" w14:textId="3F3E8A6F" w:rsidR="00886E94" w:rsidRPr="00D143F8" w:rsidRDefault="00886E94" w:rsidP="00886E94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St Peter's Street Car Park Resurfacing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8DA6" w14:textId="1F83BF0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1EE80" w14:textId="23E5888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76C22" w14:textId="589A111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C20B5" w14:textId="4C47608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F76C0" w14:textId="2DF1757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B8A08" w14:textId="084C34F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B0610" w14:textId="4F4D451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44D48" w14:textId="278D85B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5A936" w14:textId="1B327B9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93F3A" w14:textId="1A1DA27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EFB8044" w14:textId="28AFF8D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17495A1" w14:textId="38D81C9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63</w:t>
            </w:r>
          </w:p>
        </w:tc>
      </w:tr>
      <w:tr w:rsidR="00886E94" w:rsidRPr="00C73693" w14:paraId="72A814C7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82AFA" w14:textId="58C121C1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32165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A611" w14:textId="114574AF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Bromham Road cycle bridge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0AD91" w14:textId="254A265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F9A3F" w14:textId="1A7D0C6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D456A" w14:textId="115E51E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EE3E" w14:textId="20BA85D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C883B" w14:textId="72B05A5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312C0" w14:textId="2932780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34F59" w14:textId="26279D6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1658" w14:textId="5146C53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E287A" w14:textId="17E09B6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2,840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3A990" w14:textId="7500A48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D1CB99A" w14:textId="163204A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2,840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2091CF1" w14:textId="543D923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1A964F81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1FE38" w14:textId="050E9C8E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32153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281C9" w14:textId="273403A6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Public Open Spaces Footbridges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9D4E2" w14:textId="7C2E2D1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CC46" w14:textId="02A604D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18207" w14:textId="1F03913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3643" w14:textId="1F835E3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7B82" w14:textId="1B83BB5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B1BE5" w14:textId="5226764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9E8CC" w14:textId="59CF1E1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4B453" w14:textId="3763603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6A24D" w14:textId="738F373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D4F1F" w14:textId="042A025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4B1285C" w14:textId="39C5C24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B6631ED" w14:textId="74F222E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174</w:t>
            </w:r>
          </w:p>
        </w:tc>
      </w:tr>
      <w:tr w:rsidR="00886E94" w:rsidRPr="00C73693" w14:paraId="1F0A4103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CBD4" w14:textId="7F0B9A63" w:rsidR="00886E94" w:rsidRPr="00D143F8" w:rsidRDefault="00886E94" w:rsidP="00886E94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32176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2DD4" w14:textId="4A972467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All Hallows Public Realm Improvements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6DF22" w14:textId="29F0F8F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AC8E9" w14:textId="365A66D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6DE5" w14:textId="04CA42F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E440" w14:textId="5AFCEA6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F40F9" w14:textId="18B432D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C3C25" w14:textId="4AE50DD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C06F2" w14:textId="54CED31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51E6" w14:textId="06F2C44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9B22F" w14:textId="2BCA000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56F73" w14:textId="1014B77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F812EFF" w14:textId="5A17199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693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9F4CA85" w14:textId="02B709E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26DB1A38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CAC2" w14:textId="7319552B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32030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B56EE" w14:textId="4FB030F5" w:rsidR="00886E94" w:rsidRPr="00D143F8" w:rsidRDefault="00886E94" w:rsidP="00886E94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Vehicle, Plant &amp; Equipment Programme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DC39" w14:textId="4B1ADE3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1,463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768E7" w14:textId="23FED9B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01281" w14:textId="4717E02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3,810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29542" w14:textId="65555D8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5003B" w14:textId="3D4EAA8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3,365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6CFEC" w14:textId="42D081A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34734" w14:textId="5B82806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2,365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981F" w14:textId="5D7F48B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850C" w14:textId="2077A82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C0882" w14:textId="6B2960B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78F3379" w14:textId="5E2B6A9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11,003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BB69766" w14:textId="7847091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6939CF00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9B0E" w14:textId="17C0FDB9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32145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E3137" w14:textId="5F97F070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Depot Enhancements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2EF9B" w14:textId="2A8DFB9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2,785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F0B56" w14:textId="5DD5FCE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2,785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2D029" w14:textId="314C703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8A0A4" w14:textId="5B12AD3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7950F" w14:textId="68F19E0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E4659" w14:textId="576882C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DC5BC" w14:textId="7D51D5D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78B73" w14:textId="5C56EA3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D7F90" w14:textId="63AFCD2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3876A" w14:textId="2446938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01EA7A8" w14:textId="01FB70C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3,335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31289B6" w14:textId="0B4FE2E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3,085</w:t>
            </w:r>
          </w:p>
        </w:tc>
      </w:tr>
      <w:tr w:rsidR="00886E94" w:rsidRPr="00C73693" w14:paraId="3DA5A55A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730F4" w14:textId="7FDB5A33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31111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DE772" w14:textId="79D7B644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Invest to Save - Leisure Facilities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4BBFB" w14:textId="1AD97C3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7588" w14:textId="209B62D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5CB15" w14:textId="2DC3360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CB4F4" w14:textId="45D9D44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6C3B0" w14:textId="5403A60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E28FB" w14:textId="02F676E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EA58" w14:textId="7110980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8FE8C" w14:textId="680AE6B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A0CC3" w14:textId="4E1E4A0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86EC2" w14:textId="0809D4F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9ADBAC0" w14:textId="01F28D2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8E25362" w14:textId="7F722F9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75</w:t>
            </w:r>
          </w:p>
        </w:tc>
      </w:tr>
      <w:tr w:rsidR="00886E94" w:rsidRPr="00C73693" w14:paraId="0358AB00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543DE" w14:textId="19CB4C44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32007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94AC8" w14:textId="6586C468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Private Sector Renewal - Disabled Facilities Grants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697CC" w14:textId="1ECA38A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2,234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A4F58" w14:textId="04869B7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29B77" w14:textId="0A0517B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2,368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2FC6B" w14:textId="1C85842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A8D0E" w14:textId="02A4838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2,450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23969" w14:textId="1F24A74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5D92" w14:textId="1F9AB6B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1,761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F5738" w14:textId="3363055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1ED7D" w14:textId="1FF711D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0BD16" w14:textId="4652856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6A2C552" w14:textId="0C1F17B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8,813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D78837A" w14:textId="23776C3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640A0581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C1E1B4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FC630B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70A716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C6EE35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AD1A5A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D8EA40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9F873F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4483D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242985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59B999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1D3BD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4B322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7A8DF0A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34816B9C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634DF" w:rsidRPr="00C73693" w14:paraId="16455F66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E02DA3" w14:textId="77777777" w:rsidR="00D634DF" w:rsidRPr="00B51F6E" w:rsidRDefault="00D634DF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439E54" w14:textId="77777777" w:rsidR="00D634DF" w:rsidRPr="00B51F6E" w:rsidRDefault="00D634DF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1DEDBB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360A62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391737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3C42A5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D5671E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E1C610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781752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2397E2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866C94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003B6F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9F51113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99CFA90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634DF" w:rsidRPr="00C73693" w14:paraId="31506099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C70DE8" w14:textId="77777777" w:rsidR="00D634DF" w:rsidRPr="00B51F6E" w:rsidRDefault="00D634DF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6D6AC0" w14:textId="77777777" w:rsidR="00D634DF" w:rsidRPr="00B51F6E" w:rsidRDefault="00D634DF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A5301F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341670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4DA638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EEA2E2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EBB190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07A5B9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D7DD4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80FCC5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6DC15F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A02F02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0381CDE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3B852E1" w14:textId="77777777" w:rsidR="00D634DF" w:rsidRPr="00B51F6E" w:rsidRDefault="00D634DF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86E94" w:rsidRPr="00C73693" w14:paraId="3CB6FC3D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ADD0F9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36B43A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ACF1C1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36D66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8DEA8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92D5EF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25F1E4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BD76EB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87ECF7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A972C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A64BD9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B8AE01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BF844F6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E7A8115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86E94" w:rsidRPr="00C73693" w14:paraId="1239B168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0CB198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05FC13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A40EF0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DDE334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622FCF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D103F1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913C65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C6D4AC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D98620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FB69F2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1C272D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17E761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7D143BCB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0C46C67F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86E94" w:rsidRPr="00C73693" w14:paraId="6864BA2A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007794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F847B4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E37D2F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466823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15EE7D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6B2135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E5A207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85D417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263F42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55BD10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42F2D8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B0EC0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D21C41F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36DDA83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86E94" w:rsidRPr="00C73693" w14:paraId="11BB9AB6" w14:textId="77777777" w:rsidTr="00B51F6E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573A8D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DEEA4" w14:textId="77777777" w:rsidR="00886E94" w:rsidRPr="00B51F6E" w:rsidRDefault="00886E94" w:rsidP="00886E9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68E4FD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25C5D4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23430A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F9533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9B92B4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57E0AD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532C28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D1D62B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120F14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D95BD8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6A51E52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67891A1C" w14:textId="77777777" w:rsidR="00886E94" w:rsidRPr="00B51F6E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86E94" w:rsidRPr="00C73693" w14:paraId="1B62D728" w14:textId="77777777" w:rsidTr="00B51F6E">
        <w:trPr>
          <w:trHeight w:val="291"/>
          <w:jc w:val="center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F942B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sz w:val="20"/>
                <w:lang w:eastAsia="en-GB"/>
              </w:rPr>
              <w:t>Planning, Infrastructure and Growth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41EE5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218E6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203FF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042AD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AB632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C83B7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5DE86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66264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97A82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DAD0F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26C4FE81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6E645D79" w14:textId="77777777" w:rsidR="00886E94" w:rsidRPr="00C73693" w:rsidRDefault="00886E94" w:rsidP="00886E94">
            <w:pPr>
              <w:suppressAutoHyphens w:val="0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C73693"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  <w:t> </w:t>
            </w:r>
          </w:p>
        </w:tc>
      </w:tr>
      <w:tr w:rsidR="00886E94" w:rsidRPr="00C73693" w14:paraId="36605E70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4D819" w14:textId="18FCE055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31114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30443" w14:textId="2C8A6636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Superfast Broadband Project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73542" w14:textId="4B61553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32AA6" w14:textId="203D5B2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7FDF2" w14:textId="53B4837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E603" w14:textId="3CFFF97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5C44C" w14:textId="18C51E9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89530" w14:textId="214368E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03CC2" w14:textId="091BA73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7D517" w14:textId="16A080D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9B84" w14:textId="7097602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8C75C" w14:textId="305D7B5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8C4D4F0" w14:textId="09F698E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229BDBA" w14:textId="6753A95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565</w:t>
            </w:r>
          </w:p>
        </w:tc>
      </w:tr>
      <w:tr w:rsidR="00886E94" w:rsidRPr="00C73693" w14:paraId="6A7E7C4A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3CEAC" w14:textId="79DFC15B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31133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C6A1C" w14:textId="49F65284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Town Centre Fund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F94E8" w14:textId="6A20EDC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04EDD" w14:textId="6C4E557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E522C" w14:textId="5F2E5C5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32C51" w14:textId="0B0FFE5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7DA19" w14:textId="75F9C08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6AD2C" w14:textId="15ABCD7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E64BF" w14:textId="71B12D0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E595" w14:textId="17673CB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331B7" w14:textId="3013638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6EFE1" w14:textId="66F7722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1AD5FA2" w14:textId="7AD6B72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33A9BF9" w14:textId="13BB58A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886E94" w:rsidRPr="00C73693" w14:paraId="34785D80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3251D" w14:textId="33CA6868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31134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3712D" w14:textId="5C61CF0C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High Street Heritage Action Zone (HSHAZ)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98232" w14:textId="4C6702A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783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49081" w14:textId="2F26FEF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8849F" w14:textId="48BDBD0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781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4A6FF" w14:textId="4D23508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7594F" w14:textId="1EAA61F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9E8EB" w14:textId="114B47A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94236" w14:textId="451C10F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C5FF" w14:textId="4F9B780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179D8" w14:textId="763F4E4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C1269" w14:textId="2DEE970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C3B0FCC" w14:textId="57256E7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1,740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0D9F428" w14:textId="15ED54C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04288EAE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7CF78" w14:textId="0958EABE" w:rsidR="00886E94" w:rsidRPr="00D143F8" w:rsidRDefault="00886E94" w:rsidP="00886E94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31136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EEB83" w14:textId="26AA7C1F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Town Deal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DCDEB" w14:textId="4645BAC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1753A" w14:textId="359CBB8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B2F81" w14:textId="5334CB9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4,913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A1DE2" w14:textId="7EA1718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965E1" w14:textId="4862CEF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5,050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64F78" w14:textId="0241296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36344" w14:textId="75AE234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5,825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41C24" w14:textId="265597C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87542" w14:textId="39D8B07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5,950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3945" w14:textId="2C62EFE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A3CF32A" w14:textId="450340A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21,975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F499010" w14:textId="4880309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3599A892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66D06" w14:textId="7088CC29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32012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1416A" w14:textId="48E94935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Affordable Housing</w:t>
            </w:r>
            <w:r w:rsidR="00680023">
              <w:rPr>
                <w:rFonts w:ascii="Arial" w:hAnsi="Arial" w:cs="Arial"/>
                <w:sz w:val="20"/>
              </w:rPr>
              <w:t xml:space="preserve"> (S106)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6F3A" w14:textId="383EC0B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2D73D" w14:textId="0FFD9BB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830D3" w14:textId="6A8276A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5FD9E" w14:textId="3D7FC5C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F96F9" w14:textId="6A19194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FC2F9" w14:textId="7A68559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78F52" w14:textId="6D6A880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1ED7E" w14:textId="70DDEED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0D728" w14:textId="1C2FD38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B1850" w14:textId="6292083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A00756C" w14:textId="5536B67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EA5B18F" w14:textId="1AE66D2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40BBB614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4B8FC" w14:textId="683E2618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32059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9947A" w14:textId="77516F10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Bringing Empty Homes Back into Use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12F7" w14:textId="590B506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774D" w14:textId="38429B4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3C28D" w14:textId="17C0E7A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B858C" w14:textId="101D9F6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C08" w14:textId="298DB3A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34662" w14:textId="400F798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F185" w14:textId="7D3C147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65F0" w14:textId="42BF656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943C" w14:textId="59276A4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398CA" w14:textId="0E5894D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8E952CD" w14:textId="4AF5D73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A1A5F02" w14:textId="4109F0E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1,873</w:t>
            </w:r>
          </w:p>
        </w:tc>
      </w:tr>
      <w:tr w:rsidR="00886E94" w:rsidRPr="00C73693" w14:paraId="437BE9F0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4FBBF" w14:textId="1B697D18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32167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AD075" w14:textId="0678046D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Wixams Railway Station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C254B" w14:textId="6D43E90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F93C6" w14:textId="5999836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F190" w14:textId="7CC0BB0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6,000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0AF6" w14:textId="30F2E30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4,000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5D8C" w14:textId="34E6924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18,000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D06C" w14:textId="283AC56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8,668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B626" w14:textId="724E8560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2,068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28D79" w14:textId="766CC1F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A213E" w14:textId="0AAE75C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098A" w14:textId="2807E40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2CCA795" w14:textId="5B9301A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27,068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045DEA9" w14:textId="214BA90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13,668</w:t>
            </w:r>
          </w:p>
        </w:tc>
      </w:tr>
      <w:tr w:rsidR="00886E94" w:rsidRPr="00C73693" w14:paraId="2208621E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6F70" w14:textId="78B4771D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32168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1C799" w14:textId="4CB99AED" w:rsidR="00886E94" w:rsidRPr="00D143F8" w:rsidRDefault="00886E94" w:rsidP="00886E94">
            <w:pPr>
              <w:suppressAutoHyphens w:val="0"/>
              <w:rPr>
                <w:rFonts w:ascii="Arial" w:hAnsi="Arial" w:cs="Arial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sz w:val="20"/>
              </w:rPr>
              <w:t>East-West Railway (Western Section)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2FCFF" w14:textId="545597D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06FE6" w14:textId="4B0D019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172F1" w14:textId="68E4302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5DB8" w14:textId="68C10CE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3157" w14:textId="4F24E28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93BE" w14:textId="3EB776CC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4E89F" w14:textId="259B459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CD456" w14:textId="752B3E0B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AA00A" w14:textId="4968766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000000"/>
                <w:sz w:val="20"/>
              </w:rPr>
              <w:t>2,564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A6D55" w14:textId="0253540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8E13D95" w14:textId="5914CE9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2,600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4043F97" w14:textId="3301258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CCC0DA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CCC0DA"/>
                <w:sz w:val="20"/>
              </w:rPr>
              <w:t>0</w:t>
            </w:r>
          </w:p>
        </w:tc>
      </w:tr>
      <w:tr w:rsidR="00886E94" w:rsidRPr="00C73693" w14:paraId="12CDDED7" w14:textId="77777777" w:rsidTr="00D143F8">
        <w:trPr>
          <w:trHeight w:val="291"/>
          <w:jc w:val="center"/>
        </w:trPr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8DFB5" w14:textId="3862B66A" w:rsidR="00886E94" w:rsidRPr="00D143F8" w:rsidRDefault="00886E94" w:rsidP="00886E9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AEF2F" w14:textId="25773ADB" w:rsidR="00886E94" w:rsidRPr="00D143F8" w:rsidRDefault="00886E94" w:rsidP="00886E9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Environment 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69C0A" w14:textId="745673D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38,657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D0DCB" w14:textId="1CD3133E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11,355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6D647" w14:textId="59486521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36,183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717BE" w14:textId="7C58C0B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11,563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6A578" w14:textId="0AB5FEC9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37,227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D772" w14:textId="1DC000B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12,606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3E4A3" w14:textId="30435FD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18,645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3235" w14:textId="3B3962A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3,393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F1CB" w14:textId="21A4D0F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11,354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F115" w14:textId="1CAE90D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C9A81AE" w14:textId="1E285C8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142,066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E6DBBE4" w14:textId="7078BD83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38,917</w:t>
            </w:r>
          </w:p>
        </w:tc>
      </w:tr>
      <w:tr w:rsidR="00886E94" w:rsidRPr="00C73693" w14:paraId="2404695B" w14:textId="77777777" w:rsidTr="00D143F8">
        <w:trPr>
          <w:trHeight w:val="306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A9CBE" w14:textId="41A8F1DB" w:rsidR="00886E94" w:rsidRPr="00D143F8" w:rsidRDefault="00886E94" w:rsidP="00886E9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C1F89" w14:textId="5B1736A9" w:rsidR="00886E94" w:rsidRPr="00D143F8" w:rsidRDefault="00886E94" w:rsidP="00886E9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GRAND 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27DA5" w14:textId="189F0198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67,785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B0997" w14:textId="36D4CA22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23,845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BE036" w14:textId="7574DC15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81,940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56949" w14:textId="796FC1A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21,591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4DE0D" w14:textId="64E75A17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63,222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76BF8" w14:textId="088AB3E6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21,847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5DB5D" w14:textId="25CAF59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47,115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D698F" w14:textId="3318ECE4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9,954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766A5" w14:textId="0E27773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sz w:val="20"/>
              </w:rPr>
              <w:t>11,354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99DA8" w14:textId="2A766E6D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14:paraId="52422E71" w14:textId="1EF2ED3F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271,416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14:paraId="4FFC7AEB" w14:textId="34F661AA" w:rsidR="00886E94" w:rsidRPr="00D143F8" w:rsidRDefault="00886E94" w:rsidP="00886E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D143F8">
              <w:rPr>
                <w:rFonts w:ascii="Arial" w:hAnsi="Arial" w:cs="Arial"/>
                <w:b/>
                <w:bCs/>
                <w:color w:val="000000"/>
                <w:sz w:val="20"/>
              </w:rPr>
              <w:t>77,237</w:t>
            </w:r>
          </w:p>
        </w:tc>
      </w:tr>
    </w:tbl>
    <w:p w14:paraId="3095AFC6" w14:textId="4B71DB9E" w:rsidR="007403A0" w:rsidRDefault="007403A0" w:rsidP="00A577CA">
      <w:pPr>
        <w:suppressAutoHyphens w:val="0"/>
        <w:rPr>
          <w:rFonts w:ascii="Arial" w:hAnsi="Arial" w:cs="Arial"/>
          <w:b/>
          <w:szCs w:val="24"/>
          <w:u w:val="single"/>
        </w:rPr>
      </w:pPr>
    </w:p>
    <w:sectPr w:rsidR="007403A0" w:rsidSect="002E71B2">
      <w:headerReference w:type="default" r:id="rId8"/>
      <w:footerReference w:type="even" r:id="rId9"/>
      <w:footerReference w:type="default" r:id="rId10"/>
      <w:pgSz w:w="16838" w:h="11906" w:orient="landscape"/>
      <w:pgMar w:top="850" w:right="1138" w:bottom="850" w:left="1138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4FB4" w14:textId="77777777" w:rsidR="002A14AA" w:rsidRDefault="002A14AA">
      <w:r>
        <w:separator/>
      </w:r>
    </w:p>
  </w:endnote>
  <w:endnote w:type="continuationSeparator" w:id="0">
    <w:p w14:paraId="206D7A57" w14:textId="77777777" w:rsidR="002A14AA" w:rsidRDefault="002A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59B9" w14:textId="77777777" w:rsidR="00721482" w:rsidRDefault="00721482" w:rsidP="00AF4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40281" w14:textId="77777777" w:rsidR="00721482" w:rsidRDefault="00721482" w:rsidP="00E30E3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15FF" w14:textId="41AD8B22" w:rsidR="00721482" w:rsidRDefault="00721482" w:rsidP="00F36EE4">
    <w:pPr>
      <w:pStyle w:val="Footer"/>
      <w:jc w:val="right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sz w:val="22"/>
        <w:szCs w:val="22"/>
      </w:rPr>
      <w:t>11(</w:t>
    </w:r>
    <w:r w:rsidRPr="00F36EE4">
      <w:rPr>
        <w:rFonts w:ascii="Arial" w:hAnsi="Arial" w:cs="Arial"/>
        <w:sz w:val="22"/>
        <w:szCs w:val="22"/>
      </w:rPr>
      <w:fldChar w:fldCharType="begin"/>
    </w:r>
    <w:r w:rsidRPr="00F36EE4">
      <w:rPr>
        <w:rFonts w:ascii="Arial" w:hAnsi="Arial" w:cs="Arial"/>
        <w:sz w:val="22"/>
        <w:szCs w:val="22"/>
      </w:rPr>
      <w:instrText xml:space="preserve"> PAGE   \* MERGEFORMAT </w:instrText>
    </w:r>
    <w:r w:rsidRPr="00F36EE4">
      <w:rPr>
        <w:rFonts w:ascii="Arial" w:hAnsi="Arial" w:cs="Arial"/>
        <w:sz w:val="22"/>
        <w:szCs w:val="22"/>
      </w:rPr>
      <w:fldChar w:fldCharType="separate"/>
    </w:r>
    <w:r w:rsidR="002A14AA">
      <w:rPr>
        <w:rFonts w:ascii="Arial" w:hAnsi="Arial" w:cs="Arial"/>
        <w:noProof/>
        <w:sz w:val="22"/>
        <w:szCs w:val="22"/>
      </w:rPr>
      <w:t>1</w:t>
    </w:r>
    <w:r w:rsidRPr="00F36EE4">
      <w:rPr>
        <w:rFonts w:ascii="Arial" w:hAnsi="Arial" w:cs="Arial"/>
        <w:noProof/>
        <w:sz w:val="22"/>
        <w:szCs w:val="22"/>
      </w:rPr>
      <w:fldChar w:fldCharType="end"/>
    </w:r>
    <w:r>
      <w:rPr>
        <w:rFonts w:ascii="Arial" w:hAnsi="Arial" w:cs="Arial"/>
        <w:noProof/>
        <w:sz w:val="22"/>
        <w:szCs w:val="22"/>
      </w:rPr>
      <w:t>)</w:t>
    </w:r>
  </w:p>
  <w:p w14:paraId="6472FCAC" w14:textId="77777777" w:rsidR="00721482" w:rsidRDefault="0072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49CB" w14:textId="77777777" w:rsidR="002A14AA" w:rsidRDefault="002A14AA">
      <w:r>
        <w:separator/>
      </w:r>
    </w:p>
  </w:footnote>
  <w:footnote w:type="continuationSeparator" w:id="0">
    <w:p w14:paraId="7D417A60" w14:textId="77777777" w:rsidR="002A14AA" w:rsidRDefault="002A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A441" w14:textId="77777777" w:rsidR="00721482" w:rsidRDefault="00721482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5C0C8B8E"/>
    <w:name w:val="WW8Num3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1A74267C"/>
    <w:name w:val="WW8Num5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358B2A2"/>
    <w:name w:val="WW8Num12"/>
    <w:lvl w:ilvl="0">
      <w:start w:val="1"/>
      <w:numFmt w:val="decimal"/>
      <w:lvlText w:val="5.%1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color w:val="000000"/>
        <w:sz w:val="24"/>
        <w:szCs w:val="24"/>
        <w:lang w:val="e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15" w:hanging="735"/>
      </w:pPr>
      <w:rPr>
        <w:rFonts w:ascii="Arial" w:hAnsi="Arial" w:cs="Arial" w:hint="default"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806C42"/>
    <w:multiLevelType w:val="hybridMultilevel"/>
    <w:tmpl w:val="DB560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8169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B3112D"/>
    <w:multiLevelType w:val="hybridMultilevel"/>
    <w:tmpl w:val="56740952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0DFD529B"/>
    <w:multiLevelType w:val="hybridMultilevel"/>
    <w:tmpl w:val="90E077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39F40A3"/>
    <w:multiLevelType w:val="hybridMultilevel"/>
    <w:tmpl w:val="ED6848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9E08C3"/>
    <w:multiLevelType w:val="multilevel"/>
    <w:tmpl w:val="C75EEE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D577A"/>
    <w:multiLevelType w:val="hybridMultilevel"/>
    <w:tmpl w:val="24F2E26E"/>
    <w:lvl w:ilvl="0" w:tplc="2F4AB66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E5E71"/>
    <w:multiLevelType w:val="hybridMultilevel"/>
    <w:tmpl w:val="AEFEF63E"/>
    <w:lvl w:ilvl="0" w:tplc="2372464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A6272"/>
    <w:multiLevelType w:val="hybridMultilevel"/>
    <w:tmpl w:val="8BB2C3F0"/>
    <w:lvl w:ilvl="0" w:tplc="6EE60234">
      <w:start w:val="1"/>
      <w:numFmt w:val="lowerLetter"/>
      <w:lvlText w:val="%1)"/>
      <w:lvlJc w:val="left"/>
      <w:pPr>
        <w:ind w:left="-30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415" w:hanging="360"/>
      </w:pPr>
    </w:lvl>
    <w:lvl w:ilvl="2" w:tplc="0809001B" w:tentative="1">
      <w:start w:val="1"/>
      <w:numFmt w:val="lowerRoman"/>
      <w:lvlText w:val="%3."/>
      <w:lvlJc w:val="right"/>
      <w:pPr>
        <w:ind w:left="1135" w:hanging="180"/>
      </w:pPr>
    </w:lvl>
    <w:lvl w:ilvl="3" w:tplc="0809000F" w:tentative="1">
      <w:start w:val="1"/>
      <w:numFmt w:val="decimal"/>
      <w:lvlText w:val="%4."/>
      <w:lvlJc w:val="left"/>
      <w:pPr>
        <w:ind w:left="1855" w:hanging="360"/>
      </w:pPr>
    </w:lvl>
    <w:lvl w:ilvl="4" w:tplc="08090019" w:tentative="1">
      <w:start w:val="1"/>
      <w:numFmt w:val="lowerLetter"/>
      <w:lvlText w:val="%5."/>
      <w:lvlJc w:val="left"/>
      <w:pPr>
        <w:ind w:left="2575" w:hanging="360"/>
      </w:pPr>
    </w:lvl>
    <w:lvl w:ilvl="5" w:tplc="0809001B" w:tentative="1">
      <w:start w:val="1"/>
      <w:numFmt w:val="lowerRoman"/>
      <w:lvlText w:val="%6."/>
      <w:lvlJc w:val="right"/>
      <w:pPr>
        <w:ind w:left="3295" w:hanging="180"/>
      </w:pPr>
    </w:lvl>
    <w:lvl w:ilvl="6" w:tplc="0809000F" w:tentative="1">
      <w:start w:val="1"/>
      <w:numFmt w:val="decimal"/>
      <w:lvlText w:val="%7."/>
      <w:lvlJc w:val="left"/>
      <w:pPr>
        <w:ind w:left="4015" w:hanging="360"/>
      </w:pPr>
    </w:lvl>
    <w:lvl w:ilvl="7" w:tplc="08090019" w:tentative="1">
      <w:start w:val="1"/>
      <w:numFmt w:val="lowerLetter"/>
      <w:lvlText w:val="%8."/>
      <w:lvlJc w:val="left"/>
      <w:pPr>
        <w:ind w:left="4735" w:hanging="360"/>
      </w:pPr>
    </w:lvl>
    <w:lvl w:ilvl="8" w:tplc="0809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21" w15:restartNumberingAfterBreak="0">
    <w:nsid w:val="3EA46B56"/>
    <w:multiLevelType w:val="hybridMultilevel"/>
    <w:tmpl w:val="FC48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152C1"/>
    <w:multiLevelType w:val="hybridMultilevel"/>
    <w:tmpl w:val="CA7C7C54"/>
    <w:lvl w:ilvl="0" w:tplc="959E7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71C07"/>
    <w:multiLevelType w:val="hybridMultilevel"/>
    <w:tmpl w:val="C96E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902EE"/>
    <w:multiLevelType w:val="hybridMultilevel"/>
    <w:tmpl w:val="06E49290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 w15:restartNumberingAfterBreak="0">
    <w:nsid w:val="4C022C7E"/>
    <w:multiLevelType w:val="hybridMultilevel"/>
    <w:tmpl w:val="75B6485E"/>
    <w:lvl w:ilvl="0" w:tplc="0994E51E">
      <w:start w:val="1"/>
      <w:numFmt w:val="lowerLetter"/>
      <w:lvlText w:val="(%1)"/>
      <w:lvlJc w:val="left"/>
      <w:pPr>
        <w:ind w:left="1080" w:hanging="360"/>
      </w:pPr>
      <w:rPr>
        <w:rFonts w:cs="Times New Roman"/>
        <w:b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0366E"/>
    <w:multiLevelType w:val="hybridMultilevel"/>
    <w:tmpl w:val="24F2E26E"/>
    <w:lvl w:ilvl="0" w:tplc="2F4AB66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F4DDB"/>
    <w:multiLevelType w:val="hybridMultilevel"/>
    <w:tmpl w:val="D8BE9F8E"/>
    <w:lvl w:ilvl="0" w:tplc="A2A06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B0AEC"/>
    <w:multiLevelType w:val="hybridMultilevel"/>
    <w:tmpl w:val="B462B3AE"/>
    <w:lvl w:ilvl="0" w:tplc="D2D492A8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9F1CF6"/>
    <w:multiLevelType w:val="hybridMultilevel"/>
    <w:tmpl w:val="24F2E26E"/>
    <w:lvl w:ilvl="0" w:tplc="2F4AB66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F6521"/>
    <w:multiLevelType w:val="hybridMultilevel"/>
    <w:tmpl w:val="BE8EF7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6A92"/>
    <w:multiLevelType w:val="multilevel"/>
    <w:tmpl w:val="00000005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32" w15:restartNumberingAfterBreak="0">
    <w:nsid w:val="61FC3D6F"/>
    <w:multiLevelType w:val="hybridMultilevel"/>
    <w:tmpl w:val="0C8E11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6248ED"/>
    <w:multiLevelType w:val="hybridMultilevel"/>
    <w:tmpl w:val="64801A48"/>
    <w:lvl w:ilvl="0" w:tplc="A83A348C">
      <w:start w:val="1"/>
      <w:numFmt w:val="lowerLetter"/>
      <w:lvlText w:val="(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994E51E">
      <w:start w:val="1"/>
      <w:numFmt w:val="lowerLetter"/>
      <w:lvlText w:val="(%2)"/>
      <w:lvlJc w:val="left"/>
      <w:pPr>
        <w:ind w:left="1440" w:hanging="360"/>
      </w:pPr>
      <w:rPr>
        <w:rFonts w:cs="Times New Roman"/>
        <w:b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95FA5"/>
    <w:multiLevelType w:val="hybridMultilevel"/>
    <w:tmpl w:val="0E02D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F22005"/>
    <w:multiLevelType w:val="hybridMultilevel"/>
    <w:tmpl w:val="F37806BA"/>
    <w:lvl w:ilvl="0" w:tplc="00000004">
      <w:start w:val="1"/>
      <w:numFmt w:val="lowerRoman"/>
      <w:lvlText w:val="(%1)"/>
      <w:lvlJc w:val="left"/>
      <w:pPr>
        <w:ind w:left="36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10924C9"/>
    <w:multiLevelType w:val="hybridMultilevel"/>
    <w:tmpl w:val="BE3A296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1D624F"/>
    <w:multiLevelType w:val="hybridMultilevel"/>
    <w:tmpl w:val="BE8EF7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7C3F58"/>
    <w:multiLevelType w:val="hybridMultilevel"/>
    <w:tmpl w:val="AD6EF87C"/>
    <w:lvl w:ilvl="0" w:tplc="601C72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25"/>
  </w:num>
  <w:num w:numId="14">
    <w:abstractNumId w:val="20"/>
  </w:num>
  <w:num w:numId="15">
    <w:abstractNumId w:val="30"/>
  </w:num>
  <w:num w:numId="16">
    <w:abstractNumId w:val="26"/>
  </w:num>
  <w:num w:numId="17">
    <w:abstractNumId w:val="36"/>
  </w:num>
  <w:num w:numId="18">
    <w:abstractNumId w:val="38"/>
  </w:num>
  <w:num w:numId="19">
    <w:abstractNumId w:val="37"/>
  </w:num>
  <w:num w:numId="20">
    <w:abstractNumId w:val="21"/>
  </w:num>
  <w:num w:numId="21">
    <w:abstractNumId w:val="11"/>
  </w:num>
  <w:num w:numId="22">
    <w:abstractNumId w:val="28"/>
  </w:num>
  <w:num w:numId="23">
    <w:abstractNumId w:val="17"/>
  </w:num>
  <w:num w:numId="24">
    <w:abstractNumId w:val="16"/>
  </w:num>
  <w:num w:numId="25">
    <w:abstractNumId w:val="23"/>
  </w:num>
  <w:num w:numId="26">
    <w:abstractNumId w:val="13"/>
  </w:num>
  <w:num w:numId="27">
    <w:abstractNumId w:val="18"/>
  </w:num>
  <w:num w:numId="28">
    <w:abstractNumId w:val="29"/>
  </w:num>
  <w:num w:numId="29">
    <w:abstractNumId w:val="15"/>
  </w:num>
  <w:num w:numId="30">
    <w:abstractNumId w:val="32"/>
  </w:num>
  <w:num w:numId="31">
    <w:abstractNumId w:val="35"/>
  </w:num>
  <w:num w:numId="32">
    <w:abstractNumId w:val="19"/>
  </w:num>
  <w:num w:numId="33">
    <w:abstractNumId w:val="33"/>
  </w:num>
  <w:num w:numId="34">
    <w:abstractNumId w:val="14"/>
  </w:num>
  <w:num w:numId="35">
    <w:abstractNumId w:val="22"/>
  </w:num>
  <w:num w:numId="36">
    <w:abstractNumId w:val="27"/>
  </w:num>
  <w:num w:numId="37">
    <w:abstractNumId w:val="12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AD"/>
    <w:rsid w:val="000026E1"/>
    <w:rsid w:val="00003177"/>
    <w:rsid w:val="000037E9"/>
    <w:rsid w:val="00007F77"/>
    <w:rsid w:val="00010274"/>
    <w:rsid w:val="00012BF1"/>
    <w:rsid w:val="000137D5"/>
    <w:rsid w:val="00014755"/>
    <w:rsid w:val="00015E9B"/>
    <w:rsid w:val="00033CBF"/>
    <w:rsid w:val="0003484B"/>
    <w:rsid w:val="0004690C"/>
    <w:rsid w:val="0004772B"/>
    <w:rsid w:val="00050850"/>
    <w:rsid w:val="000602D8"/>
    <w:rsid w:val="00060FAC"/>
    <w:rsid w:val="0007126C"/>
    <w:rsid w:val="0007758D"/>
    <w:rsid w:val="00082C59"/>
    <w:rsid w:val="00082E95"/>
    <w:rsid w:val="0008472C"/>
    <w:rsid w:val="00087BAC"/>
    <w:rsid w:val="00090B42"/>
    <w:rsid w:val="00091993"/>
    <w:rsid w:val="00092098"/>
    <w:rsid w:val="00094821"/>
    <w:rsid w:val="00095FB1"/>
    <w:rsid w:val="000A1ACC"/>
    <w:rsid w:val="000A4E2A"/>
    <w:rsid w:val="000B1BD9"/>
    <w:rsid w:val="000B1D3B"/>
    <w:rsid w:val="000B3990"/>
    <w:rsid w:val="000B47F7"/>
    <w:rsid w:val="000B550B"/>
    <w:rsid w:val="000B5C31"/>
    <w:rsid w:val="000B68A1"/>
    <w:rsid w:val="000B6B2F"/>
    <w:rsid w:val="000C10B8"/>
    <w:rsid w:val="000C55FB"/>
    <w:rsid w:val="000C69D4"/>
    <w:rsid w:val="000D1717"/>
    <w:rsid w:val="000D6706"/>
    <w:rsid w:val="000E207C"/>
    <w:rsid w:val="000E3221"/>
    <w:rsid w:val="000E49C3"/>
    <w:rsid w:val="000E4CF4"/>
    <w:rsid w:val="000F4225"/>
    <w:rsid w:val="000F4864"/>
    <w:rsid w:val="000F6D59"/>
    <w:rsid w:val="00103272"/>
    <w:rsid w:val="00103F70"/>
    <w:rsid w:val="00104FC6"/>
    <w:rsid w:val="001103C2"/>
    <w:rsid w:val="00111D3E"/>
    <w:rsid w:val="00115565"/>
    <w:rsid w:val="00117AF5"/>
    <w:rsid w:val="00126A9E"/>
    <w:rsid w:val="00131844"/>
    <w:rsid w:val="001363E0"/>
    <w:rsid w:val="00142D20"/>
    <w:rsid w:val="001445A5"/>
    <w:rsid w:val="001469BB"/>
    <w:rsid w:val="00146E4B"/>
    <w:rsid w:val="00153C28"/>
    <w:rsid w:val="00163B67"/>
    <w:rsid w:val="0016581C"/>
    <w:rsid w:val="0017102B"/>
    <w:rsid w:val="00171985"/>
    <w:rsid w:val="00174F49"/>
    <w:rsid w:val="001767BC"/>
    <w:rsid w:val="00183D1F"/>
    <w:rsid w:val="00184DB4"/>
    <w:rsid w:val="00187B45"/>
    <w:rsid w:val="001925C1"/>
    <w:rsid w:val="001930C3"/>
    <w:rsid w:val="001963BC"/>
    <w:rsid w:val="001973C2"/>
    <w:rsid w:val="001977E1"/>
    <w:rsid w:val="001A0DE3"/>
    <w:rsid w:val="001A304F"/>
    <w:rsid w:val="001A4A23"/>
    <w:rsid w:val="001B02F7"/>
    <w:rsid w:val="001B1B3D"/>
    <w:rsid w:val="001B7F5C"/>
    <w:rsid w:val="001C2933"/>
    <w:rsid w:val="001C5F7C"/>
    <w:rsid w:val="001C6EBA"/>
    <w:rsid w:val="001C7C03"/>
    <w:rsid w:val="001D17C9"/>
    <w:rsid w:val="001D2BA3"/>
    <w:rsid w:val="001D5BA9"/>
    <w:rsid w:val="001D5BF9"/>
    <w:rsid w:val="001D64A1"/>
    <w:rsid w:val="001E0DB4"/>
    <w:rsid w:val="001E3EC0"/>
    <w:rsid w:val="001F309D"/>
    <w:rsid w:val="001F5D92"/>
    <w:rsid w:val="002028FB"/>
    <w:rsid w:val="00203A11"/>
    <w:rsid w:val="00203EBA"/>
    <w:rsid w:val="002044BC"/>
    <w:rsid w:val="002046EA"/>
    <w:rsid w:val="0020504A"/>
    <w:rsid w:val="002066FC"/>
    <w:rsid w:val="002079D6"/>
    <w:rsid w:val="00225289"/>
    <w:rsid w:val="00225FDE"/>
    <w:rsid w:val="002263BB"/>
    <w:rsid w:val="00226544"/>
    <w:rsid w:val="002327D7"/>
    <w:rsid w:val="002337C7"/>
    <w:rsid w:val="00233AE7"/>
    <w:rsid w:val="002361DA"/>
    <w:rsid w:val="00236313"/>
    <w:rsid w:val="00237E82"/>
    <w:rsid w:val="00240F7E"/>
    <w:rsid w:val="002416E7"/>
    <w:rsid w:val="00244C45"/>
    <w:rsid w:val="00246904"/>
    <w:rsid w:val="00252381"/>
    <w:rsid w:val="00254686"/>
    <w:rsid w:val="00254DB1"/>
    <w:rsid w:val="00257EF2"/>
    <w:rsid w:val="00260F43"/>
    <w:rsid w:val="00262141"/>
    <w:rsid w:val="00264F34"/>
    <w:rsid w:val="00272FD9"/>
    <w:rsid w:val="0027470C"/>
    <w:rsid w:val="002748E2"/>
    <w:rsid w:val="00275719"/>
    <w:rsid w:val="00276A2E"/>
    <w:rsid w:val="0028026B"/>
    <w:rsid w:val="00284DB2"/>
    <w:rsid w:val="00287B16"/>
    <w:rsid w:val="00290894"/>
    <w:rsid w:val="0029103E"/>
    <w:rsid w:val="00291060"/>
    <w:rsid w:val="00293D11"/>
    <w:rsid w:val="002A0810"/>
    <w:rsid w:val="002A122D"/>
    <w:rsid w:val="002A14AA"/>
    <w:rsid w:val="002A33DE"/>
    <w:rsid w:val="002A3BC8"/>
    <w:rsid w:val="002A6345"/>
    <w:rsid w:val="002B27A6"/>
    <w:rsid w:val="002B5551"/>
    <w:rsid w:val="002B5A0E"/>
    <w:rsid w:val="002B7ED9"/>
    <w:rsid w:val="002C078D"/>
    <w:rsid w:val="002C33B7"/>
    <w:rsid w:val="002C4F95"/>
    <w:rsid w:val="002C574D"/>
    <w:rsid w:val="002C5BC7"/>
    <w:rsid w:val="002C650B"/>
    <w:rsid w:val="002C6D6D"/>
    <w:rsid w:val="002D0EB6"/>
    <w:rsid w:val="002D1631"/>
    <w:rsid w:val="002D5779"/>
    <w:rsid w:val="002D601A"/>
    <w:rsid w:val="002D6F04"/>
    <w:rsid w:val="002E2659"/>
    <w:rsid w:val="002E4775"/>
    <w:rsid w:val="002E59BA"/>
    <w:rsid w:val="002E71B2"/>
    <w:rsid w:val="002F064A"/>
    <w:rsid w:val="002F5F48"/>
    <w:rsid w:val="002F658D"/>
    <w:rsid w:val="002F6B16"/>
    <w:rsid w:val="00300267"/>
    <w:rsid w:val="0030224C"/>
    <w:rsid w:val="00302671"/>
    <w:rsid w:val="00303288"/>
    <w:rsid w:val="00303642"/>
    <w:rsid w:val="00304377"/>
    <w:rsid w:val="00307FB7"/>
    <w:rsid w:val="0031313C"/>
    <w:rsid w:val="00314275"/>
    <w:rsid w:val="003147E8"/>
    <w:rsid w:val="003168B9"/>
    <w:rsid w:val="00316B99"/>
    <w:rsid w:val="00316CE3"/>
    <w:rsid w:val="00317728"/>
    <w:rsid w:val="003208E9"/>
    <w:rsid w:val="00323169"/>
    <w:rsid w:val="00324639"/>
    <w:rsid w:val="00326729"/>
    <w:rsid w:val="003317A5"/>
    <w:rsid w:val="0034161D"/>
    <w:rsid w:val="00342368"/>
    <w:rsid w:val="0034541D"/>
    <w:rsid w:val="0034569C"/>
    <w:rsid w:val="00351DBE"/>
    <w:rsid w:val="00352997"/>
    <w:rsid w:val="0036027A"/>
    <w:rsid w:val="00360D00"/>
    <w:rsid w:val="003663EF"/>
    <w:rsid w:val="00366708"/>
    <w:rsid w:val="00374C50"/>
    <w:rsid w:val="00377F02"/>
    <w:rsid w:val="00385C4B"/>
    <w:rsid w:val="00390485"/>
    <w:rsid w:val="00394FA7"/>
    <w:rsid w:val="00396D1A"/>
    <w:rsid w:val="003A0711"/>
    <w:rsid w:val="003A2409"/>
    <w:rsid w:val="003A40F5"/>
    <w:rsid w:val="003A497B"/>
    <w:rsid w:val="003B01A1"/>
    <w:rsid w:val="003B0A75"/>
    <w:rsid w:val="003B3179"/>
    <w:rsid w:val="003B41DC"/>
    <w:rsid w:val="003B4298"/>
    <w:rsid w:val="003B6088"/>
    <w:rsid w:val="003B6137"/>
    <w:rsid w:val="003C0073"/>
    <w:rsid w:val="003C1037"/>
    <w:rsid w:val="003C408E"/>
    <w:rsid w:val="003C66E1"/>
    <w:rsid w:val="003D1CD2"/>
    <w:rsid w:val="003D71FA"/>
    <w:rsid w:val="003D7262"/>
    <w:rsid w:val="003E2C84"/>
    <w:rsid w:val="003E361F"/>
    <w:rsid w:val="003E36A2"/>
    <w:rsid w:val="003F1E7B"/>
    <w:rsid w:val="003F3296"/>
    <w:rsid w:val="003F3F9F"/>
    <w:rsid w:val="003F4741"/>
    <w:rsid w:val="003F4748"/>
    <w:rsid w:val="003F7542"/>
    <w:rsid w:val="004031D2"/>
    <w:rsid w:val="004040CA"/>
    <w:rsid w:val="00407AA7"/>
    <w:rsid w:val="00420424"/>
    <w:rsid w:val="00420EFB"/>
    <w:rsid w:val="00421B2F"/>
    <w:rsid w:val="004267B9"/>
    <w:rsid w:val="00431FC3"/>
    <w:rsid w:val="0043224D"/>
    <w:rsid w:val="00434226"/>
    <w:rsid w:val="00434AC4"/>
    <w:rsid w:val="00440826"/>
    <w:rsid w:val="004410C8"/>
    <w:rsid w:val="00442D9D"/>
    <w:rsid w:val="00443512"/>
    <w:rsid w:val="0044359F"/>
    <w:rsid w:val="00447B2C"/>
    <w:rsid w:val="0045016D"/>
    <w:rsid w:val="00450DDB"/>
    <w:rsid w:val="00451577"/>
    <w:rsid w:val="0045159A"/>
    <w:rsid w:val="00460997"/>
    <w:rsid w:val="0046100E"/>
    <w:rsid w:val="0046228B"/>
    <w:rsid w:val="00462A42"/>
    <w:rsid w:val="00463355"/>
    <w:rsid w:val="00463363"/>
    <w:rsid w:val="00464BAB"/>
    <w:rsid w:val="00464C79"/>
    <w:rsid w:val="00467723"/>
    <w:rsid w:val="004728C7"/>
    <w:rsid w:val="004730FD"/>
    <w:rsid w:val="004745D0"/>
    <w:rsid w:val="0047656B"/>
    <w:rsid w:val="00480033"/>
    <w:rsid w:val="004800F4"/>
    <w:rsid w:val="004806EA"/>
    <w:rsid w:val="00480F48"/>
    <w:rsid w:val="00481BE1"/>
    <w:rsid w:val="00481F3D"/>
    <w:rsid w:val="00492EFC"/>
    <w:rsid w:val="004A155C"/>
    <w:rsid w:val="004A1FE5"/>
    <w:rsid w:val="004A2EC3"/>
    <w:rsid w:val="004A540C"/>
    <w:rsid w:val="004B065B"/>
    <w:rsid w:val="004B209B"/>
    <w:rsid w:val="004B334E"/>
    <w:rsid w:val="004C1391"/>
    <w:rsid w:val="004C54BA"/>
    <w:rsid w:val="004C62E8"/>
    <w:rsid w:val="004C653C"/>
    <w:rsid w:val="004C72F5"/>
    <w:rsid w:val="004D326E"/>
    <w:rsid w:val="004D7A69"/>
    <w:rsid w:val="004E6A2A"/>
    <w:rsid w:val="004F0619"/>
    <w:rsid w:val="004F2BAB"/>
    <w:rsid w:val="004F3A85"/>
    <w:rsid w:val="004F5349"/>
    <w:rsid w:val="004F58A9"/>
    <w:rsid w:val="004F69E4"/>
    <w:rsid w:val="00502AAC"/>
    <w:rsid w:val="0051702E"/>
    <w:rsid w:val="0051781F"/>
    <w:rsid w:val="00521FEF"/>
    <w:rsid w:val="00522EBD"/>
    <w:rsid w:val="005236A5"/>
    <w:rsid w:val="005239CF"/>
    <w:rsid w:val="00531F9F"/>
    <w:rsid w:val="00540678"/>
    <w:rsid w:val="00541338"/>
    <w:rsid w:val="00542A25"/>
    <w:rsid w:val="005526FD"/>
    <w:rsid w:val="00556474"/>
    <w:rsid w:val="00557A99"/>
    <w:rsid w:val="0056104F"/>
    <w:rsid w:val="00562DBA"/>
    <w:rsid w:val="00564A79"/>
    <w:rsid w:val="00567B92"/>
    <w:rsid w:val="00570479"/>
    <w:rsid w:val="00572632"/>
    <w:rsid w:val="0057338D"/>
    <w:rsid w:val="00576D0C"/>
    <w:rsid w:val="0058178A"/>
    <w:rsid w:val="00584AC2"/>
    <w:rsid w:val="005917CF"/>
    <w:rsid w:val="005964E2"/>
    <w:rsid w:val="005A108B"/>
    <w:rsid w:val="005A1F85"/>
    <w:rsid w:val="005A478C"/>
    <w:rsid w:val="005A542C"/>
    <w:rsid w:val="005A7A90"/>
    <w:rsid w:val="005B1B79"/>
    <w:rsid w:val="005B1F67"/>
    <w:rsid w:val="005B2222"/>
    <w:rsid w:val="005B6392"/>
    <w:rsid w:val="005B7D0D"/>
    <w:rsid w:val="005C6C13"/>
    <w:rsid w:val="005D2869"/>
    <w:rsid w:val="005D3C7E"/>
    <w:rsid w:val="005D7247"/>
    <w:rsid w:val="005E0F27"/>
    <w:rsid w:val="005E1054"/>
    <w:rsid w:val="005E19BE"/>
    <w:rsid w:val="005E3F0D"/>
    <w:rsid w:val="005E5FAF"/>
    <w:rsid w:val="005F0D8A"/>
    <w:rsid w:val="005F40B9"/>
    <w:rsid w:val="00600409"/>
    <w:rsid w:val="00601410"/>
    <w:rsid w:val="00601D32"/>
    <w:rsid w:val="00617001"/>
    <w:rsid w:val="00617F1B"/>
    <w:rsid w:val="006202D3"/>
    <w:rsid w:val="00622A77"/>
    <w:rsid w:val="00625CAE"/>
    <w:rsid w:val="00626FDD"/>
    <w:rsid w:val="006273DF"/>
    <w:rsid w:val="00630302"/>
    <w:rsid w:val="00637055"/>
    <w:rsid w:val="00640954"/>
    <w:rsid w:val="00641DC9"/>
    <w:rsid w:val="00642B9B"/>
    <w:rsid w:val="00644637"/>
    <w:rsid w:val="00646A91"/>
    <w:rsid w:val="00650CD7"/>
    <w:rsid w:val="00651449"/>
    <w:rsid w:val="00651CB9"/>
    <w:rsid w:val="00657790"/>
    <w:rsid w:val="006645E6"/>
    <w:rsid w:val="00671B71"/>
    <w:rsid w:val="00672DD0"/>
    <w:rsid w:val="00673523"/>
    <w:rsid w:val="00680023"/>
    <w:rsid w:val="006825AD"/>
    <w:rsid w:val="00683BDA"/>
    <w:rsid w:val="00683EB2"/>
    <w:rsid w:val="00685FFE"/>
    <w:rsid w:val="00693DAB"/>
    <w:rsid w:val="006A06B6"/>
    <w:rsid w:val="006A45E9"/>
    <w:rsid w:val="006A58EE"/>
    <w:rsid w:val="006A677A"/>
    <w:rsid w:val="006B0C21"/>
    <w:rsid w:val="006B1525"/>
    <w:rsid w:val="006B277C"/>
    <w:rsid w:val="006B3BE9"/>
    <w:rsid w:val="006B40E4"/>
    <w:rsid w:val="006C150C"/>
    <w:rsid w:val="006C2F85"/>
    <w:rsid w:val="006C5808"/>
    <w:rsid w:val="006D0863"/>
    <w:rsid w:val="006D1CBD"/>
    <w:rsid w:val="006D6621"/>
    <w:rsid w:val="006D6E0A"/>
    <w:rsid w:val="006D7A9F"/>
    <w:rsid w:val="006E158D"/>
    <w:rsid w:val="006E45A6"/>
    <w:rsid w:val="006E4708"/>
    <w:rsid w:val="006E5061"/>
    <w:rsid w:val="006E65AE"/>
    <w:rsid w:val="006E720B"/>
    <w:rsid w:val="006F19E6"/>
    <w:rsid w:val="006F33A5"/>
    <w:rsid w:val="006F6580"/>
    <w:rsid w:val="006F76B1"/>
    <w:rsid w:val="00700E96"/>
    <w:rsid w:val="00701952"/>
    <w:rsid w:val="007027A3"/>
    <w:rsid w:val="00702E0B"/>
    <w:rsid w:val="007052A4"/>
    <w:rsid w:val="0070597F"/>
    <w:rsid w:val="007104D3"/>
    <w:rsid w:val="00711D2F"/>
    <w:rsid w:val="007178E1"/>
    <w:rsid w:val="00721482"/>
    <w:rsid w:val="00721972"/>
    <w:rsid w:val="00724F3E"/>
    <w:rsid w:val="007403A0"/>
    <w:rsid w:val="007476E3"/>
    <w:rsid w:val="007532EA"/>
    <w:rsid w:val="007602FB"/>
    <w:rsid w:val="00763FFC"/>
    <w:rsid w:val="00764551"/>
    <w:rsid w:val="007655A9"/>
    <w:rsid w:val="007655E5"/>
    <w:rsid w:val="00766220"/>
    <w:rsid w:val="00767320"/>
    <w:rsid w:val="007675F5"/>
    <w:rsid w:val="00771F05"/>
    <w:rsid w:val="007731CB"/>
    <w:rsid w:val="00775756"/>
    <w:rsid w:val="00776F79"/>
    <w:rsid w:val="00780784"/>
    <w:rsid w:val="00780871"/>
    <w:rsid w:val="00780CE6"/>
    <w:rsid w:val="00784983"/>
    <w:rsid w:val="00785AFF"/>
    <w:rsid w:val="007A2BB9"/>
    <w:rsid w:val="007A7302"/>
    <w:rsid w:val="007B7915"/>
    <w:rsid w:val="007C4146"/>
    <w:rsid w:val="007C660D"/>
    <w:rsid w:val="007D03C1"/>
    <w:rsid w:val="007D1D16"/>
    <w:rsid w:val="007D273A"/>
    <w:rsid w:val="007D2AFA"/>
    <w:rsid w:val="007D5296"/>
    <w:rsid w:val="007D70D8"/>
    <w:rsid w:val="007D7C44"/>
    <w:rsid w:val="007E0AA8"/>
    <w:rsid w:val="007E2DCE"/>
    <w:rsid w:val="007E4F7D"/>
    <w:rsid w:val="007E4FE5"/>
    <w:rsid w:val="007E518B"/>
    <w:rsid w:val="007F1ECC"/>
    <w:rsid w:val="007F278A"/>
    <w:rsid w:val="007F5AC4"/>
    <w:rsid w:val="007F6206"/>
    <w:rsid w:val="007F62A0"/>
    <w:rsid w:val="008027A8"/>
    <w:rsid w:val="00802A4C"/>
    <w:rsid w:val="0080430C"/>
    <w:rsid w:val="00807681"/>
    <w:rsid w:val="008078FD"/>
    <w:rsid w:val="008102FB"/>
    <w:rsid w:val="0081155F"/>
    <w:rsid w:val="00812F61"/>
    <w:rsid w:val="0081438E"/>
    <w:rsid w:val="00816778"/>
    <w:rsid w:val="00826F20"/>
    <w:rsid w:val="00833007"/>
    <w:rsid w:val="00835A41"/>
    <w:rsid w:val="00835E58"/>
    <w:rsid w:val="008505F5"/>
    <w:rsid w:val="008526FD"/>
    <w:rsid w:val="00856D5C"/>
    <w:rsid w:val="00861E78"/>
    <w:rsid w:val="008621CB"/>
    <w:rsid w:val="00865F56"/>
    <w:rsid w:val="00867740"/>
    <w:rsid w:val="008713F3"/>
    <w:rsid w:val="00872726"/>
    <w:rsid w:val="00873CC0"/>
    <w:rsid w:val="008760F4"/>
    <w:rsid w:val="00877353"/>
    <w:rsid w:val="00881575"/>
    <w:rsid w:val="00882997"/>
    <w:rsid w:val="00882B13"/>
    <w:rsid w:val="00882CD3"/>
    <w:rsid w:val="00886E94"/>
    <w:rsid w:val="00887A09"/>
    <w:rsid w:val="00887F92"/>
    <w:rsid w:val="00896FC0"/>
    <w:rsid w:val="008A4D5F"/>
    <w:rsid w:val="008A53D7"/>
    <w:rsid w:val="008A70BC"/>
    <w:rsid w:val="008B2A5A"/>
    <w:rsid w:val="008B4CB0"/>
    <w:rsid w:val="008B5825"/>
    <w:rsid w:val="008B5AD5"/>
    <w:rsid w:val="008C1674"/>
    <w:rsid w:val="008C3D92"/>
    <w:rsid w:val="008C4A58"/>
    <w:rsid w:val="008C56F5"/>
    <w:rsid w:val="008C6A38"/>
    <w:rsid w:val="008C6DC1"/>
    <w:rsid w:val="008D3E67"/>
    <w:rsid w:val="008D4B0E"/>
    <w:rsid w:val="008D5D22"/>
    <w:rsid w:val="008D726E"/>
    <w:rsid w:val="008E1B8A"/>
    <w:rsid w:val="008E571B"/>
    <w:rsid w:val="008E74D6"/>
    <w:rsid w:val="008F1609"/>
    <w:rsid w:val="008F3473"/>
    <w:rsid w:val="008F3BCE"/>
    <w:rsid w:val="009010E3"/>
    <w:rsid w:val="00901FCF"/>
    <w:rsid w:val="00902048"/>
    <w:rsid w:val="0091044C"/>
    <w:rsid w:val="009141BD"/>
    <w:rsid w:val="00914D1D"/>
    <w:rsid w:val="00916F39"/>
    <w:rsid w:val="00922867"/>
    <w:rsid w:val="009252BB"/>
    <w:rsid w:val="00926413"/>
    <w:rsid w:val="00927675"/>
    <w:rsid w:val="009278D3"/>
    <w:rsid w:val="00932346"/>
    <w:rsid w:val="00934095"/>
    <w:rsid w:val="00935412"/>
    <w:rsid w:val="00947191"/>
    <w:rsid w:val="009508E0"/>
    <w:rsid w:val="00955872"/>
    <w:rsid w:val="00955A5C"/>
    <w:rsid w:val="0096174D"/>
    <w:rsid w:val="0096258B"/>
    <w:rsid w:val="00963249"/>
    <w:rsid w:val="0096450D"/>
    <w:rsid w:val="00964664"/>
    <w:rsid w:val="00964DB4"/>
    <w:rsid w:val="00971681"/>
    <w:rsid w:val="00975BCA"/>
    <w:rsid w:val="00976207"/>
    <w:rsid w:val="00981FA2"/>
    <w:rsid w:val="009830E7"/>
    <w:rsid w:val="00990432"/>
    <w:rsid w:val="0099051C"/>
    <w:rsid w:val="00990626"/>
    <w:rsid w:val="00991A44"/>
    <w:rsid w:val="009923E3"/>
    <w:rsid w:val="009934DD"/>
    <w:rsid w:val="0099579C"/>
    <w:rsid w:val="009A0844"/>
    <w:rsid w:val="009A0C2A"/>
    <w:rsid w:val="009A30A9"/>
    <w:rsid w:val="009A3A74"/>
    <w:rsid w:val="009A5088"/>
    <w:rsid w:val="009A5FD3"/>
    <w:rsid w:val="009A6E37"/>
    <w:rsid w:val="009B20B1"/>
    <w:rsid w:val="009B67A3"/>
    <w:rsid w:val="009C2224"/>
    <w:rsid w:val="009D00A1"/>
    <w:rsid w:val="009D0DF4"/>
    <w:rsid w:val="009D158D"/>
    <w:rsid w:val="009D3651"/>
    <w:rsid w:val="009D5687"/>
    <w:rsid w:val="009E02C3"/>
    <w:rsid w:val="009E3703"/>
    <w:rsid w:val="009E3D98"/>
    <w:rsid w:val="009E41BE"/>
    <w:rsid w:val="009E4CE2"/>
    <w:rsid w:val="009E5FB4"/>
    <w:rsid w:val="009E70CB"/>
    <w:rsid w:val="009F1438"/>
    <w:rsid w:val="009F39CD"/>
    <w:rsid w:val="00A07282"/>
    <w:rsid w:val="00A07C42"/>
    <w:rsid w:val="00A121BD"/>
    <w:rsid w:val="00A12647"/>
    <w:rsid w:val="00A131C7"/>
    <w:rsid w:val="00A14CFB"/>
    <w:rsid w:val="00A231EE"/>
    <w:rsid w:val="00A277B2"/>
    <w:rsid w:val="00A347C4"/>
    <w:rsid w:val="00A37652"/>
    <w:rsid w:val="00A404D2"/>
    <w:rsid w:val="00A41243"/>
    <w:rsid w:val="00A52CFB"/>
    <w:rsid w:val="00A5387D"/>
    <w:rsid w:val="00A53CE1"/>
    <w:rsid w:val="00A55261"/>
    <w:rsid w:val="00A577CA"/>
    <w:rsid w:val="00A57B74"/>
    <w:rsid w:val="00A630FE"/>
    <w:rsid w:val="00A63209"/>
    <w:rsid w:val="00A63B32"/>
    <w:rsid w:val="00A65493"/>
    <w:rsid w:val="00A732B9"/>
    <w:rsid w:val="00A75711"/>
    <w:rsid w:val="00A770A0"/>
    <w:rsid w:val="00A800AB"/>
    <w:rsid w:val="00A81E80"/>
    <w:rsid w:val="00A854E3"/>
    <w:rsid w:val="00A85E72"/>
    <w:rsid w:val="00A86BC7"/>
    <w:rsid w:val="00A92567"/>
    <w:rsid w:val="00A92693"/>
    <w:rsid w:val="00AA6846"/>
    <w:rsid w:val="00AB0351"/>
    <w:rsid w:val="00AB1F1D"/>
    <w:rsid w:val="00AB389A"/>
    <w:rsid w:val="00AB7CC9"/>
    <w:rsid w:val="00AC0220"/>
    <w:rsid w:val="00AC18AB"/>
    <w:rsid w:val="00AD26C8"/>
    <w:rsid w:val="00AD36BE"/>
    <w:rsid w:val="00AD57C0"/>
    <w:rsid w:val="00AD5F6B"/>
    <w:rsid w:val="00AD657A"/>
    <w:rsid w:val="00AD6D72"/>
    <w:rsid w:val="00AE26C0"/>
    <w:rsid w:val="00AE3EEF"/>
    <w:rsid w:val="00AE741F"/>
    <w:rsid w:val="00AF2875"/>
    <w:rsid w:val="00AF43DC"/>
    <w:rsid w:val="00AF4960"/>
    <w:rsid w:val="00AF5957"/>
    <w:rsid w:val="00AF5BAB"/>
    <w:rsid w:val="00AF793A"/>
    <w:rsid w:val="00B04365"/>
    <w:rsid w:val="00B047FF"/>
    <w:rsid w:val="00B078A8"/>
    <w:rsid w:val="00B07CC5"/>
    <w:rsid w:val="00B10566"/>
    <w:rsid w:val="00B119FD"/>
    <w:rsid w:val="00B12F0B"/>
    <w:rsid w:val="00B22437"/>
    <w:rsid w:val="00B22D26"/>
    <w:rsid w:val="00B23502"/>
    <w:rsid w:val="00B23B13"/>
    <w:rsid w:val="00B27BEC"/>
    <w:rsid w:val="00B3101D"/>
    <w:rsid w:val="00B312D3"/>
    <w:rsid w:val="00B344E2"/>
    <w:rsid w:val="00B36726"/>
    <w:rsid w:val="00B368C4"/>
    <w:rsid w:val="00B42B92"/>
    <w:rsid w:val="00B43637"/>
    <w:rsid w:val="00B43BE8"/>
    <w:rsid w:val="00B447D5"/>
    <w:rsid w:val="00B51F6E"/>
    <w:rsid w:val="00B56706"/>
    <w:rsid w:val="00B60370"/>
    <w:rsid w:val="00B61F70"/>
    <w:rsid w:val="00B6263A"/>
    <w:rsid w:val="00B6441E"/>
    <w:rsid w:val="00B73580"/>
    <w:rsid w:val="00B80A56"/>
    <w:rsid w:val="00B80A91"/>
    <w:rsid w:val="00B81A08"/>
    <w:rsid w:val="00B81C6D"/>
    <w:rsid w:val="00B82B91"/>
    <w:rsid w:val="00B84344"/>
    <w:rsid w:val="00B93913"/>
    <w:rsid w:val="00B954DF"/>
    <w:rsid w:val="00B960D5"/>
    <w:rsid w:val="00BA0A98"/>
    <w:rsid w:val="00BA318B"/>
    <w:rsid w:val="00BA38A3"/>
    <w:rsid w:val="00BA6DA8"/>
    <w:rsid w:val="00BC2114"/>
    <w:rsid w:val="00BC549D"/>
    <w:rsid w:val="00BC6A50"/>
    <w:rsid w:val="00BD1037"/>
    <w:rsid w:val="00BD6F25"/>
    <w:rsid w:val="00BE17D2"/>
    <w:rsid w:val="00BE1D64"/>
    <w:rsid w:val="00BE5BF8"/>
    <w:rsid w:val="00BE700D"/>
    <w:rsid w:val="00BF19DE"/>
    <w:rsid w:val="00BF30C8"/>
    <w:rsid w:val="00BF4F47"/>
    <w:rsid w:val="00C03FD7"/>
    <w:rsid w:val="00C05388"/>
    <w:rsid w:val="00C118F1"/>
    <w:rsid w:val="00C147B8"/>
    <w:rsid w:val="00C20828"/>
    <w:rsid w:val="00C2335D"/>
    <w:rsid w:val="00C24237"/>
    <w:rsid w:val="00C255D5"/>
    <w:rsid w:val="00C26EA2"/>
    <w:rsid w:val="00C278AF"/>
    <w:rsid w:val="00C30532"/>
    <w:rsid w:val="00C31E3D"/>
    <w:rsid w:val="00C324B1"/>
    <w:rsid w:val="00C330E3"/>
    <w:rsid w:val="00C339B8"/>
    <w:rsid w:val="00C347FC"/>
    <w:rsid w:val="00C3509D"/>
    <w:rsid w:val="00C3511F"/>
    <w:rsid w:val="00C401E3"/>
    <w:rsid w:val="00C4085C"/>
    <w:rsid w:val="00C41E59"/>
    <w:rsid w:val="00C4620F"/>
    <w:rsid w:val="00C4763E"/>
    <w:rsid w:val="00C5196A"/>
    <w:rsid w:val="00C52A25"/>
    <w:rsid w:val="00C53078"/>
    <w:rsid w:val="00C552FC"/>
    <w:rsid w:val="00C55C7A"/>
    <w:rsid w:val="00C56534"/>
    <w:rsid w:val="00C565FA"/>
    <w:rsid w:val="00C61667"/>
    <w:rsid w:val="00C65F73"/>
    <w:rsid w:val="00C71906"/>
    <w:rsid w:val="00C73693"/>
    <w:rsid w:val="00C7457A"/>
    <w:rsid w:val="00C75976"/>
    <w:rsid w:val="00C91350"/>
    <w:rsid w:val="00C91B5A"/>
    <w:rsid w:val="00C94830"/>
    <w:rsid w:val="00C95334"/>
    <w:rsid w:val="00C9669B"/>
    <w:rsid w:val="00C96BAA"/>
    <w:rsid w:val="00CA0CF3"/>
    <w:rsid w:val="00CA6604"/>
    <w:rsid w:val="00CB28EB"/>
    <w:rsid w:val="00CC2BB7"/>
    <w:rsid w:val="00CC368B"/>
    <w:rsid w:val="00CC46BE"/>
    <w:rsid w:val="00CC4BE7"/>
    <w:rsid w:val="00CC7043"/>
    <w:rsid w:val="00CC7394"/>
    <w:rsid w:val="00CD1672"/>
    <w:rsid w:val="00CD4C58"/>
    <w:rsid w:val="00CD5F5E"/>
    <w:rsid w:val="00CD7478"/>
    <w:rsid w:val="00CD7B51"/>
    <w:rsid w:val="00CE351D"/>
    <w:rsid w:val="00CE49C9"/>
    <w:rsid w:val="00CE50D8"/>
    <w:rsid w:val="00CF4350"/>
    <w:rsid w:val="00CF510B"/>
    <w:rsid w:val="00CF69E9"/>
    <w:rsid w:val="00CF7259"/>
    <w:rsid w:val="00CF74C3"/>
    <w:rsid w:val="00D02372"/>
    <w:rsid w:val="00D102D0"/>
    <w:rsid w:val="00D107F0"/>
    <w:rsid w:val="00D11581"/>
    <w:rsid w:val="00D143F8"/>
    <w:rsid w:val="00D21803"/>
    <w:rsid w:val="00D22291"/>
    <w:rsid w:val="00D23CB1"/>
    <w:rsid w:val="00D25752"/>
    <w:rsid w:val="00D31105"/>
    <w:rsid w:val="00D325B7"/>
    <w:rsid w:val="00D342C0"/>
    <w:rsid w:val="00D34426"/>
    <w:rsid w:val="00D44088"/>
    <w:rsid w:val="00D44EFE"/>
    <w:rsid w:val="00D5073C"/>
    <w:rsid w:val="00D63131"/>
    <w:rsid w:val="00D634DF"/>
    <w:rsid w:val="00D66A12"/>
    <w:rsid w:val="00D70A56"/>
    <w:rsid w:val="00D70C45"/>
    <w:rsid w:val="00D747FA"/>
    <w:rsid w:val="00D76ACD"/>
    <w:rsid w:val="00D835DC"/>
    <w:rsid w:val="00D9164C"/>
    <w:rsid w:val="00D95C41"/>
    <w:rsid w:val="00D95FC8"/>
    <w:rsid w:val="00DA10F8"/>
    <w:rsid w:val="00DA411A"/>
    <w:rsid w:val="00DB62A2"/>
    <w:rsid w:val="00DB62BC"/>
    <w:rsid w:val="00DC08B0"/>
    <w:rsid w:val="00DC0A38"/>
    <w:rsid w:val="00DC294C"/>
    <w:rsid w:val="00DC480B"/>
    <w:rsid w:val="00DD0104"/>
    <w:rsid w:val="00DD0E2D"/>
    <w:rsid w:val="00DD20AB"/>
    <w:rsid w:val="00DD5493"/>
    <w:rsid w:val="00DD7BFF"/>
    <w:rsid w:val="00DD7CBC"/>
    <w:rsid w:val="00DE1CF7"/>
    <w:rsid w:val="00DF498F"/>
    <w:rsid w:val="00DF4996"/>
    <w:rsid w:val="00DF4C3E"/>
    <w:rsid w:val="00E05541"/>
    <w:rsid w:val="00E07DAF"/>
    <w:rsid w:val="00E10070"/>
    <w:rsid w:val="00E11D37"/>
    <w:rsid w:val="00E14C71"/>
    <w:rsid w:val="00E2314D"/>
    <w:rsid w:val="00E247D9"/>
    <w:rsid w:val="00E30D11"/>
    <w:rsid w:val="00E30E31"/>
    <w:rsid w:val="00E30F12"/>
    <w:rsid w:val="00E34C4B"/>
    <w:rsid w:val="00E354D4"/>
    <w:rsid w:val="00E3620F"/>
    <w:rsid w:val="00E37D28"/>
    <w:rsid w:val="00E42F93"/>
    <w:rsid w:val="00E43CCA"/>
    <w:rsid w:val="00E51227"/>
    <w:rsid w:val="00E55D88"/>
    <w:rsid w:val="00E57834"/>
    <w:rsid w:val="00E626B0"/>
    <w:rsid w:val="00E6312C"/>
    <w:rsid w:val="00E63EB4"/>
    <w:rsid w:val="00E66F02"/>
    <w:rsid w:val="00E75A07"/>
    <w:rsid w:val="00E8018B"/>
    <w:rsid w:val="00E831BA"/>
    <w:rsid w:val="00E83C4D"/>
    <w:rsid w:val="00E84BC2"/>
    <w:rsid w:val="00E92386"/>
    <w:rsid w:val="00E9509A"/>
    <w:rsid w:val="00EA259B"/>
    <w:rsid w:val="00EA433E"/>
    <w:rsid w:val="00EA5F02"/>
    <w:rsid w:val="00EA701A"/>
    <w:rsid w:val="00EB0759"/>
    <w:rsid w:val="00EB24EF"/>
    <w:rsid w:val="00EB47A2"/>
    <w:rsid w:val="00EB71AD"/>
    <w:rsid w:val="00EC11C5"/>
    <w:rsid w:val="00EC55F5"/>
    <w:rsid w:val="00EC678C"/>
    <w:rsid w:val="00ED0C0C"/>
    <w:rsid w:val="00ED0F0F"/>
    <w:rsid w:val="00ED18D2"/>
    <w:rsid w:val="00ED4585"/>
    <w:rsid w:val="00ED67AA"/>
    <w:rsid w:val="00EE0FEF"/>
    <w:rsid w:val="00EE5D5F"/>
    <w:rsid w:val="00EE686D"/>
    <w:rsid w:val="00EE70D4"/>
    <w:rsid w:val="00EF0117"/>
    <w:rsid w:val="00EF0655"/>
    <w:rsid w:val="00EF0E60"/>
    <w:rsid w:val="00EF2822"/>
    <w:rsid w:val="00EF3EB6"/>
    <w:rsid w:val="00EF4C21"/>
    <w:rsid w:val="00EF4EF8"/>
    <w:rsid w:val="00EF56FA"/>
    <w:rsid w:val="00EF5964"/>
    <w:rsid w:val="00EF66CB"/>
    <w:rsid w:val="00EF7119"/>
    <w:rsid w:val="00F02956"/>
    <w:rsid w:val="00F02BD9"/>
    <w:rsid w:val="00F04433"/>
    <w:rsid w:val="00F07BA7"/>
    <w:rsid w:val="00F108B0"/>
    <w:rsid w:val="00F174D1"/>
    <w:rsid w:val="00F237D4"/>
    <w:rsid w:val="00F31B9E"/>
    <w:rsid w:val="00F332C6"/>
    <w:rsid w:val="00F36EE4"/>
    <w:rsid w:val="00F3703C"/>
    <w:rsid w:val="00F37B49"/>
    <w:rsid w:val="00F4172A"/>
    <w:rsid w:val="00F44D3E"/>
    <w:rsid w:val="00F566AC"/>
    <w:rsid w:val="00F74C87"/>
    <w:rsid w:val="00F8075F"/>
    <w:rsid w:val="00F817AB"/>
    <w:rsid w:val="00F83003"/>
    <w:rsid w:val="00F86116"/>
    <w:rsid w:val="00F868AF"/>
    <w:rsid w:val="00F873B6"/>
    <w:rsid w:val="00F90BE5"/>
    <w:rsid w:val="00F91735"/>
    <w:rsid w:val="00F97FEB"/>
    <w:rsid w:val="00FA0649"/>
    <w:rsid w:val="00FA0CD3"/>
    <w:rsid w:val="00FA20A5"/>
    <w:rsid w:val="00FA3B34"/>
    <w:rsid w:val="00FA662B"/>
    <w:rsid w:val="00FA6EB4"/>
    <w:rsid w:val="00FA7283"/>
    <w:rsid w:val="00FB41F5"/>
    <w:rsid w:val="00FC319F"/>
    <w:rsid w:val="00FC37EF"/>
    <w:rsid w:val="00FC5A0E"/>
    <w:rsid w:val="00FD1664"/>
    <w:rsid w:val="00FD3E86"/>
    <w:rsid w:val="00FD7316"/>
    <w:rsid w:val="00FE0A99"/>
    <w:rsid w:val="00FE19AC"/>
    <w:rsid w:val="00FE1EFE"/>
    <w:rsid w:val="00FE5346"/>
    <w:rsid w:val="00FF0620"/>
    <w:rsid w:val="00FF1867"/>
    <w:rsid w:val="00FF1AD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F9D19"/>
  <w15:docId w15:val="{7C2317F6-C791-4D28-9C23-0C3B971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7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96BAA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96BAA"/>
    <w:pPr>
      <w:keepNext/>
      <w:numPr>
        <w:ilvl w:val="1"/>
        <w:numId w:val="1"/>
      </w:numPr>
      <w:outlineLvl w:val="1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C96B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91060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291060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291060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rsid w:val="00C96BAA"/>
    <w:rPr>
      <w:sz w:val="24"/>
    </w:rPr>
  </w:style>
  <w:style w:type="character" w:customStyle="1" w:styleId="WW8Num3z1">
    <w:name w:val="WW8Num3z1"/>
    <w:rsid w:val="00C96BAA"/>
  </w:style>
  <w:style w:type="character" w:customStyle="1" w:styleId="WW8Num5z0">
    <w:name w:val="WW8Num5z0"/>
    <w:rsid w:val="00C96BAA"/>
    <w:rPr>
      <w:u w:val="none"/>
    </w:rPr>
  </w:style>
  <w:style w:type="character" w:customStyle="1" w:styleId="WW8Num8z0">
    <w:name w:val="WW8Num8z0"/>
    <w:rsid w:val="00C96BAA"/>
    <w:rPr>
      <w:b/>
    </w:rPr>
  </w:style>
  <w:style w:type="character" w:customStyle="1" w:styleId="WW8Num12z1">
    <w:name w:val="WW8Num12z1"/>
    <w:rsid w:val="00C96BAA"/>
    <w:rPr>
      <w:rFonts w:ascii="Courier New" w:hAnsi="Courier New"/>
    </w:rPr>
  </w:style>
  <w:style w:type="character" w:customStyle="1" w:styleId="WW8Num13z0">
    <w:name w:val="WW8Num13z0"/>
    <w:rsid w:val="00C96BAA"/>
    <w:rPr>
      <w:u w:val="none"/>
    </w:rPr>
  </w:style>
  <w:style w:type="character" w:customStyle="1" w:styleId="WW8Num14z0">
    <w:name w:val="WW8Num14z0"/>
    <w:rsid w:val="00C96BAA"/>
    <w:rPr>
      <w:u w:val="none"/>
    </w:rPr>
  </w:style>
  <w:style w:type="character" w:customStyle="1" w:styleId="WW8Num15z0">
    <w:name w:val="WW8Num15z0"/>
    <w:rsid w:val="00C96BAA"/>
    <w:rPr>
      <w:u w:val="none"/>
    </w:rPr>
  </w:style>
  <w:style w:type="character" w:customStyle="1" w:styleId="WW8Num16z0">
    <w:name w:val="WW8Num16z0"/>
    <w:rsid w:val="00C96BAA"/>
    <w:rPr>
      <w:rFonts w:ascii="Symbol" w:hAnsi="Symbol"/>
    </w:rPr>
  </w:style>
  <w:style w:type="character" w:customStyle="1" w:styleId="WW8Num16z1">
    <w:name w:val="WW8Num16z1"/>
    <w:rsid w:val="00C96BAA"/>
    <w:rPr>
      <w:rFonts w:ascii="Courier New" w:hAnsi="Courier New"/>
    </w:rPr>
  </w:style>
  <w:style w:type="character" w:customStyle="1" w:styleId="WW8Num16z2">
    <w:name w:val="WW8Num16z2"/>
    <w:rsid w:val="00C96BAA"/>
    <w:rPr>
      <w:rFonts w:ascii="Wingdings" w:hAnsi="Wingdings"/>
    </w:rPr>
  </w:style>
  <w:style w:type="character" w:customStyle="1" w:styleId="WW8Num17z1">
    <w:name w:val="WW8Num17z1"/>
    <w:rsid w:val="00C96BAA"/>
    <w:rPr>
      <w:rFonts w:ascii="Courier New" w:hAnsi="Courier New"/>
    </w:rPr>
  </w:style>
  <w:style w:type="character" w:customStyle="1" w:styleId="WW8Num17z2">
    <w:name w:val="WW8Num17z2"/>
    <w:rsid w:val="00C96BAA"/>
    <w:rPr>
      <w:rFonts w:ascii="Wingdings" w:hAnsi="Wingdings"/>
    </w:rPr>
  </w:style>
  <w:style w:type="character" w:customStyle="1" w:styleId="WW8Num17z3">
    <w:name w:val="WW8Num17z3"/>
    <w:rsid w:val="00C96BAA"/>
    <w:rPr>
      <w:rFonts w:ascii="Symbol" w:hAnsi="Symbol"/>
    </w:rPr>
  </w:style>
  <w:style w:type="character" w:customStyle="1" w:styleId="WW8Num18z0">
    <w:name w:val="WW8Num18z0"/>
    <w:rsid w:val="00C96BAA"/>
    <w:rPr>
      <w:b/>
    </w:rPr>
  </w:style>
  <w:style w:type="character" w:customStyle="1" w:styleId="WW8Num1z0">
    <w:name w:val="WW8Num1z0"/>
    <w:rsid w:val="00C96BAA"/>
    <w:rPr>
      <w:sz w:val="24"/>
    </w:rPr>
  </w:style>
  <w:style w:type="character" w:customStyle="1" w:styleId="WW8Num3z0">
    <w:name w:val="WW8Num3z0"/>
    <w:rsid w:val="00C96BAA"/>
    <w:rPr>
      <w:rFonts w:ascii="Arial" w:hAnsi="Arial"/>
      <w:sz w:val="24"/>
    </w:rPr>
  </w:style>
  <w:style w:type="character" w:customStyle="1" w:styleId="WW8Num4z1">
    <w:name w:val="WW8Num4z1"/>
    <w:rsid w:val="00C96BAA"/>
    <w:rPr>
      <w:b/>
    </w:rPr>
  </w:style>
  <w:style w:type="character" w:customStyle="1" w:styleId="WW8Num4z5">
    <w:name w:val="WW8Num4z5"/>
    <w:rsid w:val="00C96BAA"/>
    <w:rPr>
      <w:rFonts w:ascii="Arial" w:hAnsi="Arial"/>
    </w:rPr>
  </w:style>
  <w:style w:type="character" w:customStyle="1" w:styleId="WW8Num7z0">
    <w:name w:val="WW8Num7z0"/>
    <w:rsid w:val="00C96BAA"/>
    <w:rPr>
      <w:u w:val="none"/>
    </w:rPr>
  </w:style>
  <w:style w:type="character" w:customStyle="1" w:styleId="WW8Num11z0">
    <w:name w:val="WW8Num11z0"/>
    <w:rsid w:val="00C96BAA"/>
    <w:rPr>
      <w:b/>
    </w:rPr>
  </w:style>
  <w:style w:type="character" w:customStyle="1" w:styleId="WW8Num13z1">
    <w:name w:val="WW8Num13z1"/>
    <w:rsid w:val="00C96BAA"/>
  </w:style>
  <w:style w:type="character" w:customStyle="1" w:styleId="WW8Num13z2">
    <w:name w:val="WW8Num13z2"/>
    <w:rsid w:val="00C96BAA"/>
    <w:rPr>
      <w:b/>
    </w:rPr>
  </w:style>
  <w:style w:type="character" w:customStyle="1" w:styleId="WW-DefaultParagraphFont">
    <w:name w:val="WW-Default Paragraph Font"/>
    <w:rsid w:val="00C96BAA"/>
  </w:style>
  <w:style w:type="character" w:styleId="PageNumber">
    <w:name w:val="page number"/>
    <w:basedOn w:val="WW-DefaultParagraphFont"/>
    <w:rsid w:val="00C96BAA"/>
    <w:rPr>
      <w:rFonts w:cs="Times New Roman"/>
    </w:rPr>
  </w:style>
  <w:style w:type="character" w:styleId="Hyperlink">
    <w:name w:val="Hyperlink"/>
    <w:basedOn w:val="WW-DefaultParagraphFont"/>
    <w:uiPriority w:val="99"/>
    <w:rsid w:val="00C96BAA"/>
    <w:rPr>
      <w:rFonts w:cs="Times New Roman"/>
      <w:color w:val="0000FF"/>
      <w:u w:val="single"/>
    </w:rPr>
  </w:style>
  <w:style w:type="character" w:styleId="Strong">
    <w:name w:val="Strong"/>
    <w:basedOn w:val="WW-DefaultParagraphFont"/>
    <w:qFormat/>
    <w:rsid w:val="00C96BAA"/>
    <w:rPr>
      <w:rFonts w:cs="Times New Roman"/>
      <w:b/>
      <w:bCs/>
    </w:rPr>
  </w:style>
  <w:style w:type="paragraph" w:customStyle="1" w:styleId="Heading">
    <w:name w:val="Heading"/>
    <w:basedOn w:val="Normal"/>
    <w:next w:val="BodyText"/>
    <w:rsid w:val="00C96B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96BAA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locked/>
    <w:rsid w:val="00291060"/>
    <w:rPr>
      <w:rFonts w:cs="Times New Roman"/>
      <w:sz w:val="20"/>
      <w:szCs w:val="20"/>
      <w:lang w:val="x-none" w:eastAsia="ar-SA" w:bidi="ar-SA"/>
    </w:rPr>
  </w:style>
  <w:style w:type="paragraph" w:styleId="List">
    <w:name w:val="List"/>
    <w:basedOn w:val="BodyText"/>
    <w:rsid w:val="00C96BAA"/>
    <w:rPr>
      <w:rFonts w:cs="Mangal"/>
    </w:rPr>
  </w:style>
  <w:style w:type="paragraph" w:styleId="Caption">
    <w:name w:val="caption"/>
    <w:basedOn w:val="Normal"/>
    <w:qFormat/>
    <w:rsid w:val="00C96B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C96BAA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qFormat/>
    <w:rsid w:val="00C96BAA"/>
    <w:pPr>
      <w:jc w:val="center"/>
    </w:pPr>
    <w:rPr>
      <w:b/>
      <w:sz w:val="44"/>
    </w:rPr>
  </w:style>
  <w:style w:type="paragraph" w:styleId="Subtitle">
    <w:name w:val="Subtitle"/>
    <w:basedOn w:val="Heading"/>
    <w:next w:val="BodyText"/>
    <w:link w:val="SubtitleChar"/>
    <w:qFormat/>
    <w:rsid w:val="00C96BA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291060"/>
    <w:rPr>
      <w:rFonts w:ascii="Cambria" w:hAnsi="Cambria" w:cs="Times New Roman"/>
      <w:sz w:val="24"/>
      <w:szCs w:val="24"/>
      <w:lang w:val="x-none" w:eastAsia="ar-SA" w:bidi="ar-SA"/>
    </w:rPr>
  </w:style>
  <w:style w:type="character" w:customStyle="1" w:styleId="TitleChar">
    <w:name w:val="Title Char"/>
    <w:basedOn w:val="DefaultParagraphFont"/>
    <w:link w:val="Title"/>
    <w:locked/>
    <w:rsid w:val="00291060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Header">
    <w:name w:val="header"/>
    <w:basedOn w:val="Normal"/>
    <w:link w:val="HeaderChar"/>
    <w:rsid w:val="00C96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91060"/>
    <w:rPr>
      <w:rFonts w:cs="Times New Roman"/>
      <w:sz w:val="20"/>
      <w:szCs w:val="20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C96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060"/>
    <w:rPr>
      <w:rFonts w:cs="Times New Roman"/>
      <w:sz w:val="20"/>
      <w:szCs w:val="20"/>
      <w:lang w:val="x-none" w:eastAsia="ar-SA" w:bidi="ar-SA"/>
    </w:rPr>
  </w:style>
  <w:style w:type="paragraph" w:styleId="BalloonText">
    <w:name w:val="Balloon Text"/>
    <w:basedOn w:val="Normal"/>
    <w:link w:val="BalloonTextChar"/>
    <w:rsid w:val="00C9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91060"/>
    <w:rPr>
      <w:rFonts w:cs="Times New Roman"/>
      <w:sz w:val="2"/>
      <w:lang w:val="x-none" w:eastAsia="ar-SA" w:bidi="ar-SA"/>
    </w:rPr>
  </w:style>
  <w:style w:type="paragraph" w:customStyle="1" w:styleId="CharCharChar1CharCharChar">
    <w:name w:val="Char Char Char1 Char Char Char"/>
    <w:basedOn w:val="Normal"/>
    <w:rsid w:val="00C96BA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C96BA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TxBrp6">
    <w:name w:val="TxBr_p6"/>
    <w:basedOn w:val="Normal"/>
    <w:rsid w:val="00C96BAA"/>
    <w:pPr>
      <w:tabs>
        <w:tab w:val="left" w:pos="748"/>
      </w:tabs>
      <w:spacing w:line="240" w:lineRule="atLeast"/>
      <w:ind w:left="866" w:hanging="748"/>
    </w:p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C96BAA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">
    <w:name w:val="Body Text Indent"/>
    <w:basedOn w:val="Normal"/>
    <w:link w:val="BodyTextIndentChar"/>
    <w:rsid w:val="00C96B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91060"/>
    <w:rPr>
      <w:rFonts w:cs="Times New Roman"/>
      <w:sz w:val="20"/>
      <w:szCs w:val="20"/>
      <w:lang w:val="x-none" w:eastAsia="ar-SA" w:bidi="ar-SA"/>
    </w:rPr>
  </w:style>
  <w:style w:type="paragraph" w:customStyle="1" w:styleId="CharChar1CharCharCharCharCharCharCharCharCharCharCharCharCharCharCharCharChar">
    <w:name w:val="Char Char1 Char Char Char Char Char Char Char Char Char Char Char Char Char Char Char Char Char"/>
    <w:basedOn w:val="Normal"/>
    <w:rsid w:val="00C96BAA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C96B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91060"/>
    <w:rPr>
      <w:rFonts w:cs="Times New Roman"/>
      <w:sz w:val="16"/>
      <w:szCs w:val="16"/>
      <w:lang w:val="x-none" w:eastAsia="ar-SA" w:bidi="ar-SA"/>
    </w:rPr>
  </w:style>
  <w:style w:type="paragraph" w:customStyle="1" w:styleId="Template-BodyText">
    <w:name w:val="Template - Body Text"/>
    <w:basedOn w:val="Normal"/>
    <w:rsid w:val="00C96BAA"/>
    <w:pPr>
      <w:spacing w:before="120"/>
      <w:jc w:val="both"/>
    </w:pPr>
    <w:rPr>
      <w:rFonts w:ascii="News Gothic MT" w:hAnsi="News Gothic MT"/>
      <w:sz w:val="22"/>
    </w:rPr>
  </w:style>
  <w:style w:type="paragraph" w:customStyle="1" w:styleId="Numbered">
    <w:name w:val="Numbered"/>
    <w:basedOn w:val="Normal"/>
    <w:rsid w:val="00C96BAA"/>
    <w:pPr>
      <w:widowControl w:val="0"/>
      <w:overflowPunct w:val="0"/>
      <w:autoSpaceDE w:val="0"/>
      <w:spacing w:after="240"/>
      <w:textAlignment w:val="baseline"/>
    </w:pPr>
    <w:rPr>
      <w:rFonts w:ascii="Arial" w:hAnsi="Arial"/>
    </w:rPr>
  </w:style>
  <w:style w:type="paragraph" w:customStyle="1" w:styleId="Char">
    <w:name w:val="Char"/>
    <w:basedOn w:val="Normal"/>
    <w:rsid w:val="00C96BA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C96BA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TableContents">
    <w:name w:val="Table Contents"/>
    <w:basedOn w:val="Normal"/>
    <w:rsid w:val="00C96BAA"/>
    <w:pPr>
      <w:suppressLineNumbers/>
    </w:pPr>
  </w:style>
  <w:style w:type="paragraph" w:customStyle="1" w:styleId="TableHeading">
    <w:name w:val="Table Heading"/>
    <w:basedOn w:val="TableContents"/>
    <w:rsid w:val="00C96BA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96BAA"/>
  </w:style>
  <w:style w:type="character" w:customStyle="1" w:styleId="st1">
    <w:name w:val="st1"/>
    <w:basedOn w:val="DefaultParagraphFont"/>
    <w:rsid w:val="00A630FE"/>
    <w:rPr>
      <w:rFonts w:cs="Times New Roman"/>
    </w:rPr>
  </w:style>
  <w:style w:type="table" w:styleId="TableGrid">
    <w:name w:val="Table Grid"/>
    <w:basedOn w:val="TableNormal"/>
    <w:locked/>
    <w:rsid w:val="005E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BAB"/>
    <w:pPr>
      <w:ind w:left="720"/>
      <w:contextualSpacing/>
    </w:pPr>
  </w:style>
  <w:style w:type="table" w:styleId="TableSimple3">
    <w:name w:val="Table Simple 3"/>
    <w:basedOn w:val="TableNormal"/>
    <w:rsid w:val="003A497B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rsid w:val="009D0D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D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0DF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D0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DF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63209"/>
    <w:rPr>
      <w:color w:val="800080"/>
      <w:u w:val="single"/>
    </w:rPr>
  </w:style>
  <w:style w:type="paragraph" w:customStyle="1" w:styleId="xl84">
    <w:name w:val="xl84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85">
    <w:name w:val="xl85"/>
    <w:basedOn w:val="Normal"/>
    <w:rsid w:val="00A63209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86">
    <w:name w:val="xl86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xl87">
    <w:name w:val="xl87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xl88">
    <w:name w:val="xl88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xl89">
    <w:name w:val="xl89"/>
    <w:basedOn w:val="Normal"/>
    <w:rsid w:val="00A6320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xl90">
    <w:name w:val="xl90"/>
    <w:basedOn w:val="Normal"/>
    <w:rsid w:val="00A63209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xl91">
    <w:name w:val="xl91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Cs w:val="24"/>
      <w:lang w:eastAsia="en-GB"/>
    </w:rPr>
  </w:style>
  <w:style w:type="paragraph" w:customStyle="1" w:styleId="xl92">
    <w:name w:val="xl92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93">
    <w:name w:val="xl93"/>
    <w:basedOn w:val="Normal"/>
    <w:rsid w:val="00A63209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94">
    <w:name w:val="xl94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95">
    <w:name w:val="xl95"/>
    <w:basedOn w:val="Normal"/>
    <w:rsid w:val="00A6320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xl96">
    <w:name w:val="xl96"/>
    <w:basedOn w:val="Normal"/>
    <w:rsid w:val="00A63209"/>
    <w:pP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Cs w:val="24"/>
      <w:lang w:eastAsia="en-GB"/>
    </w:rPr>
  </w:style>
  <w:style w:type="paragraph" w:customStyle="1" w:styleId="xl97">
    <w:name w:val="xl97"/>
    <w:basedOn w:val="Normal"/>
    <w:rsid w:val="00A63209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98">
    <w:name w:val="xl98"/>
    <w:basedOn w:val="Normal"/>
    <w:rsid w:val="00A63209"/>
    <w:pP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xl99">
    <w:name w:val="xl99"/>
    <w:basedOn w:val="Normal"/>
    <w:rsid w:val="00A63209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styleId="Revision">
    <w:name w:val="Revision"/>
    <w:hidden/>
    <w:uiPriority w:val="99"/>
    <w:semiHidden/>
    <w:rsid w:val="00442D9D"/>
    <w:rPr>
      <w:sz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40826"/>
    <w:pPr>
      <w:suppressAutoHyphens w:val="0"/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xl82">
    <w:name w:val="xl82"/>
    <w:basedOn w:val="Normal"/>
    <w:rsid w:val="00826F2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83">
    <w:name w:val="xl83"/>
    <w:basedOn w:val="Normal"/>
    <w:rsid w:val="00826F20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n-GB"/>
    </w:rPr>
  </w:style>
  <w:style w:type="paragraph" w:customStyle="1" w:styleId="xl100">
    <w:name w:val="xl100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01">
    <w:name w:val="xl101"/>
    <w:basedOn w:val="Normal"/>
    <w:rsid w:val="004C72F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02">
    <w:name w:val="xl102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03">
    <w:name w:val="xl103"/>
    <w:basedOn w:val="Normal"/>
    <w:rsid w:val="004C72F5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04">
    <w:name w:val="xl104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05">
    <w:name w:val="xl105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06">
    <w:name w:val="xl106"/>
    <w:basedOn w:val="Normal"/>
    <w:rsid w:val="004C72F5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07">
    <w:name w:val="xl107"/>
    <w:basedOn w:val="Normal"/>
    <w:rsid w:val="004C72F5"/>
    <w:pP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08">
    <w:name w:val="xl108"/>
    <w:basedOn w:val="Normal"/>
    <w:rsid w:val="004C72F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09">
    <w:name w:val="xl109"/>
    <w:basedOn w:val="Normal"/>
    <w:rsid w:val="004C72F5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10">
    <w:name w:val="xl110"/>
    <w:basedOn w:val="Normal"/>
    <w:rsid w:val="004C72F5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11">
    <w:name w:val="xl111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12">
    <w:name w:val="xl112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13">
    <w:name w:val="xl113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14">
    <w:name w:val="xl114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15">
    <w:name w:val="xl115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16">
    <w:name w:val="xl116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17">
    <w:name w:val="xl117"/>
    <w:basedOn w:val="Normal"/>
    <w:rsid w:val="004C72F5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18">
    <w:name w:val="xl118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19">
    <w:name w:val="xl119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en-GB"/>
    </w:rPr>
  </w:style>
  <w:style w:type="paragraph" w:customStyle="1" w:styleId="xl120">
    <w:name w:val="xl120"/>
    <w:basedOn w:val="Normal"/>
    <w:rsid w:val="004C72F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21">
    <w:name w:val="xl121"/>
    <w:basedOn w:val="Normal"/>
    <w:rsid w:val="004C72F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22">
    <w:name w:val="xl122"/>
    <w:basedOn w:val="Normal"/>
    <w:rsid w:val="004C72F5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23">
    <w:name w:val="xl123"/>
    <w:basedOn w:val="Normal"/>
    <w:rsid w:val="004C72F5"/>
    <w:pPr>
      <w:pBdr>
        <w:top w:val="single" w:sz="4" w:space="0" w:color="auto"/>
        <w:bottom w:val="double" w:sz="6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24">
    <w:name w:val="xl124"/>
    <w:basedOn w:val="Normal"/>
    <w:rsid w:val="004C72F5"/>
    <w:pPr>
      <w:pBdr>
        <w:top w:val="single" w:sz="4" w:space="0" w:color="auto"/>
        <w:bottom w:val="double" w:sz="6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25">
    <w:name w:val="xl125"/>
    <w:basedOn w:val="Normal"/>
    <w:rsid w:val="004C72F5"/>
    <w:pPr>
      <w:pBdr>
        <w:top w:val="single" w:sz="4" w:space="0" w:color="auto"/>
        <w:bottom w:val="double" w:sz="6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126">
    <w:name w:val="xl126"/>
    <w:basedOn w:val="Normal"/>
    <w:rsid w:val="004C72F5"/>
    <w:pPr>
      <w:pBdr>
        <w:top w:val="single" w:sz="4" w:space="0" w:color="auto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xl127">
    <w:name w:val="xl127"/>
    <w:basedOn w:val="Normal"/>
    <w:rsid w:val="004C72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en-GB"/>
    </w:rPr>
  </w:style>
  <w:style w:type="character" w:customStyle="1" w:styleId="gmail-il">
    <w:name w:val="gmail-il"/>
    <w:basedOn w:val="DefaultParagraphFont"/>
    <w:rsid w:val="007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F191-ABEB-4621-9852-CD781FFE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*</vt:lpstr>
    </vt:vector>
  </TitlesOfParts>
  <Company>Bedford Borough Council</Company>
  <LinksUpToDate>false</LinksUpToDate>
  <CharactersWithSpaces>6678</CharactersWithSpaces>
  <SharedDoc>false</SharedDoc>
  <HLinks>
    <vt:vector size="18" baseType="variant">
      <vt:variant>
        <vt:i4>5636209</vt:i4>
      </vt:variant>
      <vt:variant>
        <vt:i4>6</vt:i4>
      </vt:variant>
      <vt:variant>
        <vt:i4>0</vt:i4>
      </vt:variant>
      <vt:variant>
        <vt:i4>5</vt:i4>
      </vt:variant>
      <vt:variant>
        <vt:lpwstr>mailto:neil.mulholland@bedford.gov.uk</vt:lpwstr>
      </vt:variant>
      <vt:variant>
        <vt:lpwstr/>
      </vt:variant>
      <vt:variant>
        <vt:i4>917561</vt:i4>
      </vt:variant>
      <vt:variant>
        <vt:i4>3</vt:i4>
      </vt:variant>
      <vt:variant>
        <vt:i4>0</vt:i4>
      </vt:variant>
      <vt:variant>
        <vt:i4>5</vt:i4>
      </vt:variant>
      <vt:variant>
        <vt:lpwstr>mailto:annabel.scholes@bedford.gov.uk</vt:lpwstr>
      </vt:variant>
      <vt:variant>
        <vt:lpwstr/>
      </vt:variant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mailto:trevor.roff@bedford.gov.uk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*</dc:title>
  <dc:creator>Bedford Borough Council</dc:creator>
  <cp:lastModifiedBy>Rory Miller</cp:lastModifiedBy>
  <cp:revision>2</cp:revision>
  <cp:lastPrinted>2018-12-31T12:39:00Z</cp:lastPrinted>
  <dcterms:created xsi:type="dcterms:W3CDTF">2022-01-25T17:13:00Z</dcterms:created>
  <dcterms:modified xsi:type="dcterms:W3CDTF">2022-01-25T17:13:00Z</dcterms:modified>
</cp:coreProperties>
</file>